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3683" w:rsidRDefault="00243683" w:rsidP="00243683">
      <w:pPr>
        <w:pStyle w:val="Nzov"/>
        <w:tabs>
          <w:tab w:val="left" w:pos="2490"/>
          <w:tab w:val="center" w:pos="4680"/>
        </w:tabs>
        <w:jc w:val="left"/>
      </w:pPr>
    </w:p>
    <w:p w:rsidR="00243683" w:rsidRDefault="00243683" w:rsidP="00243683"/>
    <w:p w:rsidR="00243683" w:rsidRDefault="00393005" w:rsidP="00243683">
      <w:pPr>
        <w:pStyle w:val="Nzov"/>
      </w:pPr>
      <w:r>
        <w:rPr>
          <w:noProof/>
          <w:lang w:val="sk-SK" w:eastAsia="sk-SK"/>
        </w:rPr>
        <w:drawing>
          <wp:inline distT="0" distB="0" distL="0" distR="0">
            <wp:extent cx="4562475" cy="1181100"/>
            <wp:effectExtent l="19050" t="0" r="9525" b="0"/>
            <wp:docPr id="1" name="Obrázok 1" descr="C:\Users\PC1\Zlatá cest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PC1\Zlatá cesta\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83" w:rsidRDefault="00243683" w:rsidP="00243683">
      <w:pPr>
        <w:pStyle w:val="Nzov"/>
        <w:jc w:val="left"/>
        <w:rPr>
          <w:rFonts w:ascii="Calibri" w:hAnsi="Calibri" w:cs="Calibri"/>
          <w:sz w:val="48"/>
          <w:szCs w:val="48"/>
        </w:rPr>
      </w:pP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48"/>
          <w:szCs w:val="48"/>
          <w:lang w:val="sk-SK"/>
        </w:rPr>
      </w:pPr>
      <w:r w:rsidRPr="00FF2652">
        <w:rPr>
          <w:rFonts w:ascii="Arial" w:hAnsi="Arial" w:cs="Arial"/>
          <w:b/>
          <w:sz w:val="48"/>
          <w:szCs w:val="48"/>
          <w:lang w:val="sk-SK"/>
        </w:rPr>
        <w:t>Žiadosť o pridelenie značky</w:t>
      </w:r>
    </w:p>
    <w:p w:rsidR="00243683" w:rsidRPr="00FF2652" w:rsidRDefault="00243683" w:rsidP="00243683">
      <w:pPr>
        <w:jc w:val="center"/>
        <w:rPr>
          <w:rFonts w:ascii="Arial" w:hAnsi="Arial" w:cs="Arial"/>
          <w:b/>
          <w:sz w:val="48"/>
          <w:szCs w:val="48"/>
          <w:lang w:val="sk-SK"/>
        </w:rPr>
      </w:pPr>
      <w:r w:rsidRPr="00FF2652">
        <w:rPr>
          <w:rFonts w:ascii="Arial" w:hAnsi="Arial" w:cs="Arial"/>
          <w:b/>
          <w:sz w:val="48"/>
          <w:szCs w:val="48"/>
          <w:lang w:val="sk-SK"/>
        </w:rPr>
        <w:t>„</w:t>
      </w:r>
      <w:r w:rsidRPr="00FF2652">
        <w:rPr>
          <w:rFonts w:ascii="Arial" w:hAnsi="Arial" w:cs="Arial"/>
          <w:b/>
          <w:sz w:val="44"/>
          <w:szCs w:val="44"/>
          <w:lang w:val="sk-SK"/>
        </w:rPr>
        <w:t>regionálny produkt HONT</w:t>
      </w:r>
      <w:r w:rsidRPr="00FF2652">
        <w:rPr>
          <w:rFonts w:ascii="Arial" w:hAnsi="Arial" w:cs="Arial"/>
          <w:b/>
          <w:sz w:val="48"/>
          <w:szCs w:val="48"/>
          <w:lang w:val="sk-SK"/>
        </w:rPr>
        <w:t>“</w:t>
      </w:r>
    </w:p>
    <w:p w:rsidR="00243683" w:rsidRPr="00FF2652" w:rsidRDefault="00243683" w:rsidP="00243683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t xml:space="preserve">pre </w:t>
      </w:r>
      <w:r w:rsidR="001967BE">
        <w:rPr>
          <w:rFonts w:ascii="Arial" w:hAnsi="Arial" w:cs="Arial"/>
          <w:b/>
          <w:sz w:val="28"/>
          <w:szCs w:val="28"/>
          <w:lang w:val="sk-SK"/>
        </w:rPr>
        <w:t>výrobky</w:t>
      </w:r>
    </w:p>
    <w:p w:rsidR="00243683" w:rsidRDefault="00243683" w:rsidP="00243683">
      <w:pPr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243683" w:rsidRPr="00FF2652" w:rsidRDefault="00243683" w:rsidP="00243683">
      <w:pPr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FF2652">
        <w:rPr>
          <w:rFonts w:ascii="Arial" w:hAnsi="Arial" w:cs="Arial"/>
          <w:b/>
          <w:sz w:val="32"/>
          <w:szCs w:val="32"/>
          <w:lang w:val="sk-SK"/>
        </w:rPr>
        <w:t xml:space="preserve">vrátane príloh  </w:t>
      </w:r>
      <w:r w:rsidRPr="00DD21D3">
        <w:rPr>
          <w:rFonts w:ascii="Arial" w:hAnsi="Arial" w:cs="Arial"/>
          <w:b/>
          <w:sz w:val="32"/>
          <w:szCs w:val="32"/>
          <w:lang w:val="sk-SK"/>
        </w:rPr>
        <w:t>A-</w:t>
      </w:r>
      <w:r>
        <w:rPr>
          <w:rFonts w:ascii="Arial" w:hAnsi="Arial" w:cs="Arial"/>
          <w:b/>
          <w:sz w:val="32"/>
          <w:szCs w:val="32"/>
          <w:lang w:val="sk-SK"/>
        </w:rPr>
        <w:t>C</w:t>
      </w: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Pr="001A37E4" w:rsidRDefault="00243683" w:rsidP="00243683">
      <w:pPr>
        <w:pStyle w:val="Nzov"/>
        <w:jc w:val="left"/>
        <w:rPr>
          <w:rFonts w:ascii="Calibri" w:hAnsi="Calibri" w:cs="Calibri"/>
          <w:lang w:val="sk-SK"/>
        </w:rPr>
      </w:pPr>
    </w:p>
    <w:p w:rsidR="00243683" w:rsidRPr="001A37E4" w:rsidRDefault="00393005" w:rsidP="00243683">
      <w:pPr>
        <w:pStyle w:val="Nzov"/>
        <w:rPr>
          <w:rFonts w:ascii="Calibri" w:hAnsi="Calibri" w:cs="Calibri"/>
          <w:lang w:val="sk-SK"/>
        </w:rPr>
      </w:pPr>
      <w:r>
        <w:rPr>
          <w:rFonts w:ascii="Calibri" w:hAnsi="Calibri" w:cs="Calibri"/>
          <w:b w:val="0"/>
          <w:noProof/>
          <w:lang w:val="sk-SK"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34290</wp:posOffset>
            </wp:positionV>
            <wp:extent cx="3248025" cy="2514600"/>
            <wp:effectExtent l="19050" t="0" r="9525" b="0"/>
            <wp:wrapNone/>
            <wp:docPr id="17" name="Obrázok 6" descr="logo_ho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hont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683" w:rsidRPr="001A37E4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243683" w:rsidRDefault="00243683" w:rsidP="00243683">
      <w:pPr>
        <w:pStyle w:val="Nzov"/>
        <w:rPr>
          <w:rFonts w:ascii="Calibri" w:hAnsi="Calibri" w:cs="Calibri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BA726B" w:rsidRDefault="00BA726B" w:rsidP="00BA726B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sz w:val="36"/>
          <w:szCs w:val="36"/>
          <w:lang w:val="sk-SK"/>
        </w:rPr>
      </w:pPr>
    </w:p>
    <w:p w:rsidR="001B35F4" w:rsidRPr="00DD00E9" w:rsidRDefault="00243683" w:rsidP="00BA726B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36"/>
          <w:szCs w:val="36"/>
          <w:lang w:eastAsia="sk-SK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</w:p>
    <w:p w:rsidR="001967BE" w:rsidRPr="00FF2652" w:rsidRDefault="001967BE" w:rsidP="001967BE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lastRenderedPageBreak/>
        <w:t xml:space="preserve">Žiadosť o pridelenie značky </w:t>
      </w:r>
    </w:p>
    <w:p w:rsidR="001967BE" w:rsidRPr="00FF2652" w:rsidRDefault="001967BE" w:rsidP="001967BE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FF2652">
        <w:rPr>
          <w:rFonts w:ascii="Arial" w:hAnsi="Arial" w:cs="Arial"/>
          <w:b/>
          <w:sz w:val="28"/>
          <w:szCs w:val="28"/>
          <w:lang w:val="sk-SK"/>
        </w:rPr>
        <w:t>„regionálny produkt HONT“</w:t>
      </w:r>
    </w:p>
    <w:p w:rsidR="001967BE" w:rsidRPr="00FF2652" w:rsidRDefault="001967BE" w:rsidP="001967BE">
      <w:pPr>
        <w:rPr>
          <w:rFonts w:ascii="Arial" w:hAnsi="Arial" w:cs="Arial"/>
          <w:sz w:val="16"/>
          <w:szCs w:val="16"/>
          <w:lang w:val="sk-SK"/>
        </w:rPr>
      </w:pPr>
    </w:p>
    <w:p w:rsidR="001967BE" w:rsidRPr="00FF2652" w:rsidRDefault="001967BE" w:rsidP="001967BE">
      <w:pPr>
        <w:pStyle w:val="Textbubliny"/>
        <w:rPr>
          <w:rFonts w:ascii="Arial" w:hAnsi="Arial" w:cs="Arial"/>
          <w:lang w:val="sk-SK"/>
        </w:rPr>
      </w:pPr>
    </w:p>
    <w:p w:rsidR="001967BE" w:rsidRPr="00FF2652" w:rsidRDefault="001967BE" w:rsidP="001967BE">
      <w:pPr>
        <w:spacing w:after="180"/>
        <w:rPr>
          <w:rFonts w:ascii="Arial" w:hAnsi="Arial" w:cs="Arial"/>
          <w:sz w:val="8"/>
          <w:szCs w:val="8"/>
          <w:lang w:val="sk-SK"/>
        </w:rPr>
      </w:pPr>
    </w:p>
    <w:p w:rsidR="001967BE" w:rsidRPr="00BA726B" w:rsidRDefault="001967BE" w:rsidP="001967BE">
      <w:pPr>
        <w:spacing w:after="180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Meno žiadateľa / názov firmy: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lang w:val="sk-SK"/>
        </w:rPr>
        <w:t xml:space="preserve">Meno štatutárneho zástupcu (u právnických osôb):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Adresa: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IČO: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  <w:t xml:space="preserve">   </w:t>
      </w:r>
      <w:r w:rsidR="00BA726B">
        <w:rPr>
          <w:rFonts w:ascii="Arial" w:hAnsi="Arial" w:cs="Arial"/>
          <w:lang w:val="sk-SK"/>
        </w:rPr>
        <w:t xml:space="preserve">      </w:t>
      </w:r>
      <w:r w:rsidRPr="00BA726B">
        <w:rPr>
          <w:rFonts w:ascii="Arial" w:hAnsi="Arial" w:cs="Arial"/>
          <w:lang w:val="sk-SK"/>
        </w:rPr>
        <w:t xml:space="preserve"> DIČ: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Tel.: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</w:t>
      </w:r>
      <w:r w:rsidRPr="00BA726B">
        <w:rPr>
          <w:rFonts w:ascii="Arial" w:hAnsi="Arial" w:cs="Arial"/>
          <w:lang w:val="sk-SK"/>
        </w:rPr>
        <w:t xml:space="preserve">                             </w:t>
      </w:r>
      <w:r w:rsidR="00BA726B">
        <w:rPr>
          <w:rFonts w:ascii="Arial" w:hAnsi="Arial" w:cs="Arial"/>
          <w:lang w:val="sk-SK"/>
        </w:rPr>
        <w:t xml:space="preserve">  </w:t>
      </w:r>
      <w:r w:rsidRPr="00BA726B">
        <w:rPr>
          <w:rFonts w:ascii="Arial" w:hAnsi="Arial" w:cs="Arial"/>
          <w:lang w:val="sk-SK"/>
        </w:rPr>
        <w:t xml:space="preserve">Fax: 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spacing w:after="180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e-mail.: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lang w:val="sk-SK"/>
        </w:rPr>
        <w:t xml:space="preserve">                             </w:t>
      </w:r>
      <w:r w:rsidR="00BA726B">
        <w:rPr>
          <w:rFonts w:ascii="Arial" w:hAnsi="Arial" w:cs="Arial"/>
          <w:lang w:val="sk-SK"/>
        </w:rPr>
        <w:t xml:space="preserve">  </w:t>
      </w:r>
      <w:r w:rsidRPr="00BA726B">
        <w:rPr>
          <w:rFonts w:ascii="Arial" w:hAnsi="Arial" w:cs="Arial"/>
          <w:lang w:val="sk-SK"/>
        </w:rPr>
        <w:t xml:space="preserve"> web: 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pict>
          <v:line id="_x0000_s1042" style="position:absolute;z-index:251657216" from="0,.5pt" to="468pt,.5pt" strokeweight=".26mm">
            <v:stroke joinstyle="miter"/>
          </v:line>
        </w:pic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Žiadam o pridelenie značky „</w:t>
      </w:r>
      <w:bookmarkStart w:id="0" w:name="OLE_LINK1"/>
      <w:bookmarkStart w:id="1" w:name="OLE_LINK2"/>
      <w:r w:rsidRPr="00BA726B">
        <w:rPr>
          <w:rFonts w:ascii="Arial" w:hAnsi="Arial" w:cs="Arial"/>
          <w:b/>
          <w:lang w:val="sk-SK"/>
        </w:rPr>
        <w:t>regionálny produkt</w:t>
      </w:r>
      <w:bookmarkEnd w:id="0"/>
      <w:bookmarkEnd w:id="1"/>
      <w:r w:rsidRPr="00BA726B">
        <w:rPr>
          <w:rFonts w:ascii="Arial" w:hAnsi="Arial" w:cs="Arial"/>
          <w:b/>
          <w:lang w:val="sk-SK"/>
        </w:rPr>
        <w:t xml:space="preserve"> HONT“ pre tento výrobok / skupinu výrobkov: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BA726B" w:rsidRDefault="00BA726B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Názov výrobku / skupiny výrobkov: 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spacing w:line="480" w:lineRule="auto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Podrobný popis výrobku / skupiny výrobkov (vrátane jednotlivých výrobkov)</w:t>
      </w:r>
      <w:r w:rsidRPr="00BA726B">
        <w:rPr>
          <w:rStyle w:val="Znakapoznpodarou1"/>
          <w:rFonts w:ascii="Arial" w:hAnsi="Arial" w:cs="Arial"/>
          <w:lang w:val="sk-SK"/>
        </w:rPr>
        <w:footnoteReference w:id="1"/>
      </w:r>
      <w:r w:rsidRPr="00BA726B">
        <w:rPr>
          <w:rFonts w:ascii="Arial" w:hAnsi="Arial" w:cs="Arial"/>
          <w:lang w:val="sk-SK"/>
        </w:rPr>
        <w:t xml:space="preserve">: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BA726B" w:rsidRPr="00BA726B" w:rsidRDefault="00BA726B" w:rsidP="00BA726B">
      <w:pPr>
        <w:spacing w:line="480" w:lineRule="auto"/>
        <w:rPr>
          <w:rFonts w:ascii="Arial" w:hAnsi="Arial" w:cs="Arial"/>
          <w:b/>
          <w:u w:val="dotted"/>
          <w:lang w:val="sk-SK"/>
        </w:rPr>
      </w:pP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  <w:t xml:space="preserve">                                                                                                                                   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pict>
          <v:line id="_x0000_s1043" style="position:absolute;z-index:251658240" from="0,.1pt" to="468pt,.1pt" strokeweight=".26mm">
            <v:stroke joinstyle="miter"/>
          </v:line>
        </w:pict>
      </w:r>
    </w:p>
    <w:p w:rsidR="00BA726B" w:rsidRDefault="00BA726B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Prehlasujem, že som sa oboznámil/a so Zásadami pre udeľovanie a užívanie značky „</w:t>
      </w:r>
      <w:r w:rsidRPr="00BA726B">
        <w:rPr>
          <w:rFonts w:ascii="Arial" w:hAnsi="Arial" w:cs="Arial"/>
          <w:b/>
          <w:lang w:val="sk-SK"/>
        </w:rPr>
        <w:t>regionálny produkt HONT</w:t>
      </w:r>
      <w:r w:rsidRPr="00BA726B">
        <w:rPr>
          <w:rFonts w:ascii="Arial" w:hAnsi="Arial" w:cs="Arial"/>
          <w:lang w:val="sk-SK"/>
        </w:rPr>
        <w:t>“ a budem sa ním riadiť a rešpektovať ho.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Prehlasujem, že údaje uvedené  v tejto žiadosti (vrátane príloh) sú úplné, pravdivé a neskreslené.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V................................., dňa ..............................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right"/>
        <w:rPr>
          <w:rFonts w:ascii="Arial" w:hAnsi="Arial" w:cs="Arial"/>
          <w:u w:val="dotted"/>
          <w:lang w:val="sk-SK"/>
        </w:rPr>
      </w:pPr>
      <w:r w:rsidRPr="00BA726B">
        <w:rPr>
          <w:rFonts w:ascii="Arial" w:hAnsi="Arial" w:cs="Arial"/>
          <w:lang w:val="sk-SK"/>
        </w:rPr>
        <w:t xml:space="preserve">Podpis a pečiatka: </w:t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rPr>
          <w:rFonts w:ascii="Arial" w:hAnsi="Arial" w:cs="Arial"/>
          <w:u w:val="dotted"/>
          <w:lang w:val="sk-SK"/>
        </w:rPr>
        <w:tab/>
      </w:r>
      <w:r w:rsidRPr="00BA726B">
        <w:br w:type="page"/>
      </w:r>
      <w:r w:rsidRPr="00BA726B">
        <w:rPr>
          <w:rFonts w:ascii="Arial" w:hAnsi="Arial" w:cs="Arial"/>
          <w:b/>
          <w:lang w:val="sk-SK"/>
        </w:rPr>
        <w:lastRenderedPageBreak/>
        <w:t xml:space="preserve">Príloha A: Čestné prehlásenie o splnení podmienok pre </w:t>
      </w:r>
      <w:r w:rsidRPr="00BA726B">
        <w:rPr>
          <w:rFonts w:ascii="Arial" w:hAnsi="Arial" w:cs="Arial"/>
          <w:b/>
          <w:u w:val="single"/>
          <w:lang w:val="sk-SK"/>
        </w:rPr>
        <w:t>výrobcov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Čestne týmto prehlasujem, svojim menom</w:t>
      </w:r>
      <w:r w:rsidRPr="00BA726B">
        <w:rPr>
          <w:rStyle w:val="Znakypropoznmkupodarou"/>
          <w:rFonts w:ascii="Arial" w:hAnsi="Arial" w:cs="Arial"/>
          <w:sz w:val="24"/>
          <w:szCs w:val="24"/>
          <w:vertAlign w:val="superscript"/>
          <w:lang w:val="sk-SK"/>
        </w:rPr>
        <w:footnoteReference w:id="2"/>
      </w:r>
      <w:r w:rsidRPr="00BA726B">
        <w:rPr>
          <w:rFonts w:ascii="Arial" w:hAnsi="Arial" w:cs="Arial"/>
          <w:sz w:val="24"/>
          <w:szCs w:val="24"/>
          <w:lang w:val="sk-SK"/>
        </w:rPr>
        <w:t xml:space="preserve"> ako</w:t>
      </w:r>
    </w:p>
    <w:p w:rsidR="001967BE" w:rsidRPr="00BA726B" w:rsidRDefault="001967BE" w:rsidP="001967BE">
      <w:pPr>
        <w:pStyle w:val="Pruka-ZkladnstylChar"/>
        <w:spacing w:after="60"/>
        <w:ind w:left="3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>- fyzická osoba</w:t>
      </w:r>
      <w:r w:rsidR="00562E23">
        <w:rPr>
          <w:rFonts w:ascii="Arial" w:hAnsi="Arial" w:cs="Arial"/>
          <w:sz w:val="24"/>
          <w:szCs w:val="24"/>
          <w:lang w:val="sk-SK"/>
        </w:rPr>
        <w:t>,</w:t>
      </w:r>
      <w:r w:rsidRPr="00BA726B">
        <w:rPr>
          <w:rFonts w:ascii="Arial" w:hAnsi="Arial" w:cs="Arial"/>
          <w:sz w:val="24"/>
          <w:szCs w:val="24"/>
          <w:lang w:val="sk-SK"/>
        </w:rPr>
        <w:t xml:space="preserve"> SZČO,</w:t>
      </w:r>
    </w:p>
    <w:p w:rsidR="001967BE" w:rsidRPr="00BA726B" w:rsidRDefault="001967BE" w:rsidP="001967BE">
      <w:pPr>
        <w:pStyle w:val="Pruka-ZkladnstylChar"/>
        <w:spacing w:after="60"/>
        <w:ind w:left="3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- právnická osoba, ktorú zastupujem, </w:t>
      </w: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spacing w:after="60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že: 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nie som v konkurze, v likvidácii, v súdom určenej správe alebo inom podobnom konaní,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nemám daňové nedoplatky,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nemám nedoplatky na platbách poistného na sociálne a zdravotné zabezpečenie, 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pri prevádzkovaní svojej podnikateľskej činnosti plním všetky platné technické a kvalitatívne predpisy, ktoré sa na túto činnosť vzťahujú  (hygienické a technické normy, bezpečnosť práce atď.),</w:t>
      </w:r>
    </w:p>
    <w:p w:rsidR="001967BE" w:rsidRPr="00BA726B" w:rsidRDefault="001967BE" w:rsidP="001967BE">
      <w:pPr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v súvislosti so svojou podnikateľskou činnosťou nepoškodzujem životné prostredie alebo jeho zložky nad mieru stanovenú platnými právnymi predpismi a spĺňam podľa technických a ekonomických možností zásady šetrnosti voči životnému prostrediu </w:t>
      </w:r>
    </w:p>
    <w:p w:rsidR="001967BE" w:rsidRPr="00BA726B" w:rsidRDefault="001967BE" w:rsidP="001967BE">
      <w:pPr>
        <w:spacing w:after="120"/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Meno: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Názov firmy: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Funkcia: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u w:val="dotted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V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lang w:val="sk-SK"/>
        </w:rPr>
        <w:t xml:space="preserve">  dňa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pStyle w:val="Pruka-ZkladnstylChar"/>
        <w:jc w:val="right"/>
        <w:rPr>
          <w:rFonts w:ascii="Arial" w:hAnsi="Arial" w:cs="Arial"/>
          <w:sz w:val="24"/>
          <w:szCs w:val="24"/>
          <w:u w:val="dotted"/>
          <w:lang w:val="sk-SK"/>
        </w:rPr>
      </w:pPr>
      <w:r w:rsidRPr="00BA726B">
        <w:rPr>
          <w:rFonts w:ascii="Arial" w:hAnsi="Arial" w:cs="Arial"/>
          <w:sz w:val="24"/>
          <w:szCs w:val="24"/>
          <w:lang w:val="sk-SK"/>
        </w:rPr>
        <w:t xml:space="preserve">Podpis </w:t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  <w:r w:rsidRPr="00BA726B">
        <w:rPr>
          <w:rFonts w:ascii="Arial" w:hAnsi="Arial" w:cs="Arial"/>
          <w:sz w:val="24"/>
          <w:szCs w:val="24"/>
          <w:u w:val="dotted"/>
          <w:lang w:val="sk-SK"/>
        </w:rPr>
        <w:tab/>
      </w:r>
    </w:p>
    <w:p w:rsidR="001967BE" w:rsidRPr="00BA726B" w:rsidRDefault="001967BE" w:rsidP="001967BE">
      <w:pPr>
        <w:pStyle w:val="Pruka-ZkladnstylChar"/>
        <w:rPr>
          <w:rFonts w:ascii="Arial" w:hAnsi="Arial" w:cs="Arial"/>
          <w:sz w:val="24"/>
          <w:szCs w:val="24"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br w:type="page"/>
      </w:r>
      <w:r w:rsidRPr="00BA726B">
        <w:rPr>
          <w:rFonts w:ascii="Arial" w:hAnsi="Arial" w:cs="Arial"/>
          <w:b/>
          <w:lang w:val="sk-SK"/>
        </w:rPr>
        <w:lastRenderedPageBreak/>
        <w:t>Príloha B: Naplnenie kritérií jedinečnosti</w:t>
      </w:r>
    </w:p>
    <w:p w:rsidR="001967BE" w:rsidRPr="00BA726B" w:rsidRDefault="001967BE" w:rsidP="001967BE">
      <w:pPr>
        <w:jc w:val="center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spacing w:after="120"/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Výrobok musí byť jedinečný vo vzťahu k danému regiónu. V každom bode od 1 do 5 zakrúžkujte body v tom riadku, v ktorom Váš výrobok spĺňa podmienku. Do rámčeka na konci uveďte súčet zakrúžkovaných bodov, kto</w:t>
      </w:r>
      <w:r w:rsidR="009056DD">
        <w:rPr>
          <w:rFonts w:ascii="Arial" w:hAnsi="Arial" w:cs="Arial"/>
          <w:b/>
          <w:lang w:val="sk-SK"/>
        </w:rPr>
        <w:t xml:space="preserve">rý musí byť minimálne 12 bodov pre uchádzanie sa o značku regionálny produkt HONT. 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1. </w:t>
      </w:r>
      <w:r w:rsidRPr="00BA726B">
        <w:rPr>
          <w:rFonts w:ascii="Arial" w:hAnsi="Arial" w:cs="Arial"/>
          <w:b/>
          <w:u w:val="single"/>
          <w:lang w:val="sk-SK"/>
        </w:rPr>
        <w:t>Tradičný Hontiansky výrobok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Výrobok, výrobná technológia alebo firma existuje v regióne Hont: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8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 a menej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Body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6 – 10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11 – 20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21 – 50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51 – 100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Viac než 100 rokov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Tradícia sa môže týkať buď daného konkrétneho výrobku, výrobnej technológie (aj keď samotný výrobok už môže byť nový) alebo firmy (pôsobí v regióne uvedenú dobu aj keď výrobky alebo technológie môžu byť nové).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písomný dokument alebo historický prameň, ktorý dokazuje existenciu výroby, technológie alebo firmy.</w:t>
      </w:r>
      <w:r w:rsidRPr="00BA726B">
        <w:rPr>
          <w:rFonts w:ascii="Arial" w:hAnsi="Arial" w:cs="Arial"/>
          <w:b/>
          <w:lang w:val="sk-SK"/>
        </w:rPr>
        <w:t xml:space="preserve"> !!!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2. </w:t>
      </w:r>
      <w:r w:rsidRPr="00BA726B">
        <w:rPr>
          <w:rFonts w:ascii="Arial" w:hAnsi="Arial" w:cs="Arial"/>
          <w:b/>
          <w:u w:val="single"/>
          <w:lang w:val="sk-SK"/>
        </w:rPr>
        <w:t>Produkt z miestnych surovín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je vyrobený aspoň čiastočne z miestnych surovín, teda surovín pochádzajúcich z územia regiónu Hont. Suroviny uvedené ako miestne nesmú byť nikdy nahradzované inými surovinami.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obsahuje: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9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Menej než 10 %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20 %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40 %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60 %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Aspoň 80 % miestnych surovín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Iba miestne suroviny (takmer alebo úplných 100  %)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Percentuálne zastúpenie sa môže týkať hmotnosti výrobku, objemu, počtu jednotlivých súčastí a pod., záleží na charaktere výrobku, do hodnotenia nie je zahrnutý obal výrobku. Do výpočtu sa nezahrňujú nevyhnutné vedľajšie prísady, ktoré nie je možné v danom regióne získať (napr. soľ).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u w:val="single"/>
          <w:lang w:val="sk-SK"/>
        </w:rPr>
      </w:pPr>
      <w:r w:rsidRPr="00BA726B">
        <w:rPr>
          <w:rFonts w:ascii="Arial" w:hAnsi="Arial" w:cs="Arial"/>
          <w:lang w:val="sk-SK"/>
        </w:rPr>
        <w:t xml:space="preserve">Určité potraviny a produkty </w:t>
      </w:r>
      <w:r w:rsidRPr="00BA726B">
        <w:rPr>
          <w:rFonts w:ascii="Arial" w:hAnsi="Arial" w:cs="Arial"/>
          <w:u w:val="single"/>
          <w:lang w:val="sk-SK"/>
        </w:rPr>
        <w:t>musia v tejto časti získať 5 bodov, teda splniť 100 % zastúpenia miestnych surovín.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Ide napr. o: med, mlieko, vajcia, minerálnu vodu, byliny, lesné plody.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popis výrobku a zoznamu použitých surovín s udaním miesta pôvodu; certifikačná komisia posúdi percentuálne zastúpenie.</w:t>
      </w:r>
      <w:r w:rsidRPr="00BA726B">
        <w:rPr>
          <w:rFonts w:ascii="Arial" w:hAnsi="Arial" w:cs="Arial"/>
          <w:b/>
          <w:lang w:val="sk-SK"/>
        </w:rPr>
        <w:t xml:space="preserve"> !!!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3. </w:t>
      </w:r>
      <w:r w:rsidRPr="00BA726B">
        <w:rPr>
          <w:rFonts w:ascii="Arial" w:hAnsi="Arial" w:cs="Arial"/>
          <w:b/>
          <w:u w:val="single"/>
          <w:lang w:val="sk-SK"/>
        </w:rPr>
        <w:t>Ručná / remeselná práca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je vyrábaný aspoň čiastočne ručne. Pod pojmom ručná práca sa tu rozumie to, že remeselník vnáša do každého výrobku vlastnú osobitosť – každý kus je originál. Pri takejto výrobe teda môže remeselník používať najrôznejšie nástroje a prístroje (napr. aj s elektrickým pohonom), pokiaľ výsledný produkt závisí na jeho remeselnej zručnosti.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Medzi výrobnými postupmi ja nasledujúci podiel ručnej práce: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8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0 % (plne automatizovaná výroba)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20 %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50 %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70 %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Do 95 %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(takmer) 100 %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popis výrobného postupu; certifikačná komisia posúdi podiel ručnej/remeselnej práce. </w:t>
      </w:r>
      <w:r w:rsidRPr="00BA726B">
        <w:rPr>
          <w:rFonts w:ascii="Arial" w:hAnsi="Arial" w:cs="Arial"/>
          <w:b/>
          <w:lang w:val="sk-SK"/>
        </w:rPr>
        <w:t>!!!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4. </w:t>
      </w:r>
      <w:r w:rsidRPr="00BA726B">
        <w:rPr>
          <w:rFonts w:ascii="Arial" w:hAnsi="Arial" w:cs="Arial"/>
          <w:b/>
          <w:u w:val="single"/>
          <w:lang w:val="sk-SK"/>
        </w:rPr>
        <w:t>Výnimočnosť – výrobok výrazne reprezentujúci región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Výrobok svojou kvalitou alebo inými výnimočnými vlastnosťami dobre reprezentuje región v rámci celej Slovenskej republiky alebo aj v zahraničí: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4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prevažne iba v regióne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aj mimo regiónu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sa predáva aj v zahraničí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Výrobok získal ocenenie pre svoju kvalitu či inováciu, alebo šetrnosť voči životnému prostrediu alebo iné certifikáty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kópie certifikátov alebo zoznam odberateľov</w:t>
      </w:r>
      <w:r w:rsidRPr="00BA726B">
        <w:rPr>
          <w:rFonts w:ascii="Arial" w:hAnsi="Arial" w:cs="Arial"/>
          <w:b/>
          <w:lang w:val="sk-SK"/>
        </w:rPr>
        <w:t>!!!</w:t>
      </w:r>
      <w:r w:rsidRPr="00BA726B">
        <w:rPr>
          <w:rFonts w:ascii="Arial" w:hAnsi="Arial" w:cs="Arial"/>
          <w:i/>
          <w:lang w:val="sk-SK"/>
        </w:rPr>
        <w:t xml:space="preserve"> </w:t>
      </w: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1967BE" w:rsidRDefault="001967BE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9056DD" w:rsidRPr="00BA726B" w:rsidRDefault="009056DD" w:rsidP="001967BE">
      <w:pPr>
        <w:jc w:val="both"/>
        <w:rPr>
          <w:rFonts w:ascii="Arial" w:hAnsi="Arial" w:cs="Arial"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u w:val="single"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 xml:space="preserve">5. </w:t>
      </w:r>
      <w:r w:rsidRPr="00BA726B">
        <w:rPr>
          <w:rFonts w:ascii="Arial" w:hAnsi="Arial" w:cs="Arial"/>
          <w:b/>
          <w:u w:val="single"/>
          <w:lang w:val="sk-SK"/>
        </w:rPr>
        <w:t xml:space="preserve">Výrobok s hlavným motívom regiónu Hont/ výrobok špecifický pre región Hont 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Dielo s motívom/Výrobok svojím vzhľadom (obsahom, obalom) reprezentuje priamo región Hont:</w:t>
      </w: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4"/>
        <w:gridCol w:w="764"/>
        <w:gridCol w:w="350"/>
      </w:tblGrid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 Výrobok vôbec nesúvisí s regiónom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0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 Výrobok súvisí s regiónom, ale motív je všeobecný (príroda, zviera, dom, ...)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1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Motív/Výrobok súvisí s niečím charakteristickým pre región (hrozno, med,...)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2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Motív/Výrobok je typický pre región  a nikde inde sa nevyskytuje/nevyrába 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3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Motív/Výrobok je typický pre región  a nikde inde sa nevyskytuje/nevyrába a navyše nesie v názve   označenie „Hont“, „hontiansky“ príp. miestny názov 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4</w:t>
            </w:r>
          </w:p>
        </w:tc>
      </w:tr>
      <w:tr w:rsidR="001967BE" w:rsidRPr="00BA726B" w:rsidTr="00E81E93"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Motív/Výrobok je typický pre región  a nikde inde sa nevyskytuje/nevyrába, nesie v názve   označenie „Hont“, „hontiansky“, príp. miestny názov a na obale je zobrazený motív priamo z regiónu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Body</w:t>
            </w:r>
          </w:p>
        </w:tc>
        <w:tc>
          <w:tcPr>
            <w:tcW w:w="0" w:type="auto"/>
          </w:tcPr>
          <w:p w:rsidR="001967BE" w:rsidRPr="00BA726B" w:rsidRDefault="001967BE" w:rsidP="00E81E93">
            <w:pPr>
              <w:jc w:val="both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5</w:t>
            </w:r>
          </w:p>
        </w:tc>
      </w:tr>
    </w:tbl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i/>
          <w:lang w:val="sk-SK"/>
        </w:rPr>
      </w:pPr>
      <w:r w:rsidRPr="00BA726B">
        <w:rPr>
          <w:rFonts w:ascii="Arial" w:hAnsi="Arial" w:cs="Arial"/>
          <w:b/>
          <w:lang w:val="sk-SK"/>
        </w:rPr>
        <w:t>!!! Nezabudnite pripojiť:</w:t>
      </w:r>
      <w:r w:rsidRPr="00BA726B">
        <w:rPr>
          <w:rFonts w:ascii="Arial" w:hAnsi="Arial" w:cs="Arial"/>
          <w:i/>
          <w:lang w:val="sk-SK"/>
        </w:rPr>
        <w:t xml:space="preserve"> vzorku, fotografiu. </w:t>
      </w:r>
      <w:r w:rsidRPr="00BA726B">
        <w:rPr>
          <w:rFonts w:ascii="Arial" w:hAnsi="Arial" w:cs="Arial"/>
          <w:b/>
          <w:lang w:val="sk-SK"/>
        </w:rPr>
        <w:t>!!!</w:t>
      </w:r>
    </w:p>
    <w:p w:rsidR="001967BE" w:rsidRPr="00BA726B" w:rsidRDefault="001967BE" w:rsidP="001967BE">
      <w:pPr>
        <w:rPr>
          <w:rFonts w:ascii="Arial" w:hAnsi="Arial" w:cs="Arial"/>
          <w:u w:val="single"/>
          <w:lang w:val="sk-SK"/>
        </w:rPr>
      </w:pP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  <w:r w:rsidRPr="00BA726B">
        <w:rPr>
          <w:rFonts w:ascii="Arial" w:hAnsi="Arial" w:cs="Arial"/>
          <w:u w:val="single"/>
          <w:lang w:val="sk-SK"/>
        </w:rPr>
        <w:tab/>
      </w: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/>
        <w:rPr>
          <w:rFonts w:ascii="Arial" w:hAnsi="Arial" w:cs="Arial"/>
          <w:lang w:val="sk-SK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6840"/>
        <w:gridCol w:w="2460"/>
      </w:tblGrid>
      <w:tr w:rsidR="001967BE" w:rsidRPr="00BA726B" w:rsidTr="00E81E93">
        <w:trPr>
          <w:trHeight w:val="567"/>
        </w:trPr>
        <w:tc>
          <w:tcPr>
            <w:tcW w:w="6840" w:type="dxa"/>
            <w:vAlign w:val="center"/>
          </w:tcPr>
          <w:p w:rsidR="001967BE" w:rsidRPr="00BA726B" w:rsidRDefault="001967BE" w:rsidP="00E81E93">
            <w:pPr>
              <w:snapToGrid w:val="0"/>
              <w:rPr>
                <w:rFonts w:ascii="Arial" w:hAnsi="Arial" w:cs="Arial"/>
                <w:b/>
                <w:u w:val="single"/>
                <w:lang w:val="sk-SK"/>
              </w:rPr>
            </w:pPr>
            <w:r w:rsidRPr="00BA726B">
              <w:rPr>
                <w:rFonts w:ascii="Arial" w:hAnsi="Arial" w:cs="Arial"/>
                <w:b/>
                <w:u w:val="single"/>
                <w:lang w:val="sk-SK"/>
              </w:rPr>
              <w:t>Celkový počet bodov:</w:t>
            </w:r>
          </w:p>
        </w:tc>
        <w:tc>
          <w:tcPr>
            <w:tcW w:w="2460" w:type="dxa"/>
            <w:tcBorders>
              <w:top w:val="double" w:sz="40" w:space="0" w:color="000000"/>
              <w:left w:val="double" w:sz="40" w:space="0" w:color="000000"/>
              <w:bottom w:val="double" w:sz="40" w:space="0" w:color="000000"/>
              <w:right w:val="double" w:sz="40" w:space="0" w:color="000000"/>
            </w:tcBorders>
            <w:vAlign w:val="center"/>
          </w:tcPr>
          <w:p w:rsidR="001967BE" w:rsidRPr="00BA726B" w:rsidRDefault="001967BE" w:rsidP="00E81E93">
            <w:pPr>
              <w:snapToGrid w:val="0"/>
              <w:jc w:val="center"/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>Príloha C: Kontrolný zoznam požadovaných dokumentov</w:t>
      </w:r>
    </w:p>
    <w:p w:rsidR="001967BE" w:rsidRPr="00BA726B" w:rsidRDefault="001967BE" w:rsidP="001967BE">
      <w:pPr>
        <w:rPr>
          <w:rFonts w:ascii="Arial" w:hAnsi="Arial" w:cs="Arial"/>
          <w:lang w:val="sk-SK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1"/>
        <w:gridCol w:w="1397"/>
        <w:gridCol w:w="1457"/>
      </w:tblGrid>
      <w:tr w:rsidR="001967BE" w:rsidRPr="00BA726B" w:rsidTr="00E81E93"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Povinné dokumenty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priložený (zaškrtne žiadateľ)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Potvrdenie komisie</w:t>
            </w: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>Vyplnená a podpísaná žiadosť o pridelenie  značky „</w:t>
            </w:r>
            <w:r w:rsidRPr="00BA726B">
              <w:rPr>
                <w:rFonts w:ascii="Arial" w:hAnsi="Arial" w:cs="Arial"/>
                <w:b/>
                <w:lang w:val="sk-SK"/>
              </w:rPr>
              <w:t>regionálny produkt HONT</w:t>
            </w:r>
            <w:r w:rsidRPr="00BA726B">
              <w:rPr>
                <w:rFonts w:ascii="Arial" w:hAnsi="Arial" w:cs="Arial"/>
                <w:lang w:val="sk-SK"/>
              </w:rPr>
              <w:t>“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Podpísaná </w:t>
            </w:r>
            <w:r w:rsidRPr="00BA726B">
              <w:rPr>
                <w:rFonts w:ascii="Arial" w:hAnsi="Arial" w:cs="Arial"/>
                <w:b/>
                <w:lang w:val="sk-SK"/>
              </w:rPr>
              <w:t xml:space="preserve">príloha A </w:t>
            </w:r>
            <w:r w:rsidRPr="00BA726B">
              <w:rPr>
                <w:rFonts w:ascii="Arial" w:hAnsi="Arial" w:cs="Arial"/>
                <w:lang w:val="sk-SK"/>
              </w:rPr>
              <w:t>(čestné prehlásenie)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Vyplnená </w:t>
            </w:r>
            <w:r w:rsidRPr="00BA726B">
              <w:rPr>
                <w:rFonts w:ascii="Arial" w:hAnsi="Arial" w:cs="Arial"/>
                <w:b/>
                <w:lang w:val="sk-SK"/>
              </w:rPr>
              <w:t>príloha B</w:t>
            </w:r>
            <w:r w:rsidRPr="00BA726B">
              <w:rPr>
                <w:rFonts w:ascii="Arial" w:hAnsi="Arial" w:cs="Arial"/>
                <w:lang w:val="sk-SK"/>
              </w:rPr>
              <w:t xml:space="preserve"> – naplnenie kritérií jedinečnosti</w:t>
            </w:r>
          </w:p>
        </w:tc>
        <w:tc>
          <w:tcPr>
            <w:tcW w:w="1402" w:type="dxa"/>
            <w:tcBorders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Živnostníci alebo firmy</w:t>
            </w:r>
            <w:r w:rsidRPr="00BA726B">
              <w:rPr>
                <w:rFonts w:ascii="Arial" w:hAnsi="Arial" w:cs="Arial"/>
                <w:lang w:val="sk-SK"/>
              </w:rPr>
              <w:t xml:space="preserve">: kópie </w:t>
            </w:r>
            <w:r w:rsidRPr="00BA726B">
              <w:rPr>
                <w:rFonts w:ascii="Arial" w:hAnsi="Arial" w:cs="Arial"/>
                <w:b/>
                <w:lang w:val="sk-SK"/>
              </w:rPr>
              <w:t>živnostenského listu, kópia výpisu z  obchodného registra</w:t>
            </w:r>
          </w:p>
        </w:tc>
        <w:tc>
          <w:tcPr>
            <w:tcW w:w="14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474"/>
        </w:trPr>
        <w:tc>
          <w:tcPr>
            <w:tcW w:w="7203" w:type="dxa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7BE" w:rsidRPr="00BA726B" w:rsidRDefault="001967BE" w:rsidP="00E81E93">
            <w:pPr>
              <w:tabs>
                <w:tab w:val="left" w:pos="284"/>
              </w:tabs>
              <w:spacing w:after="60"/>
              <w:rPr>
                <w:rFonts w:ascii="Arial" w:hAnsi="Arial" w:cs="Arial"/>
                <w:b/>
                <w:u w:val="single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SHR:</w:t>
            </w:r>
            <w:r w:rsidRPr="00BA726B">
              <w:rPr>
                <w:rFonts w:ascii="Arial" w:hAnsi="Arial" w:cs="Arial"/>
                <w:lang w:val="sk-SK"/>
              </w:rPr>
              <w:t xml:space="preserve">  kópia </w:t>
            </w:r>
            <w:r w:rsidRPr="00BA726B">
              <w:rPr>
                <w:rFonts w:ascii="Arial" w:hAnsi="Arial" w:cs="Arial"/>
                <w:b/>
                <w:lang w:val="sk-SK"/>
              </w:rPr>
              <w:t>povolenia  SHR</w:t>
            </w:r>
          </w:p>
        </w:tc>
        <w:tc>
          <w:tcPr>
            <w:tcW w:w="14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dotted" w:sz="4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143"/>
        </w:trPr>
        <w:tc>
          <w:tcPr>
            <w:tcW w:w="7203" w:type="dxa"/>
            <w:tcBorders>
              <w:left w:val="single" w:sz="12" w:space="0" w:color="auto"/>
              <w:bottom w:val="nil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spacing w:after="60"/>
              <w:ind w:left="284" w:hanging="284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Včelári (do 40 včelstiev)</w:t>
            </w:r>
            <w:r w:rsidRPr="00BA726B">
              <w:rPr>
                <w:rFonts w:ascii="Arial" w:hAnsi="Arial" w:cs="Arial"/>
                <w:lang w:val="sk-SK"/>
              </w:rPr>
              <w:t xml:space="preserve">: </w:t>
            </w:r>
          </w:p>
          <w:p w:rsidR="001967BE" w:rsidRPr="00BA726B" w:rsidRDefault="001967BE" w:rsidP="00E81E93">
            <w:pPr>
              <w:tabs>
                <w:tab w:val="left" w:pos="360"/>
              </w:tabs>
              <w:ind w:left="284"/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• kópia </w:t>
            </w:r>
            <w:r w:rsidRPr="00BA726B">
              <w:rPr>
                <w:rFonts w:ascii="Arial" w:hAnsi="Arial" w:cs="Arial"/>
                <w:b/>
                <w:lang w:val="sk-SK"/>
              </w:rPr>
              <w:t>členského preukazu SZV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</w:p>
        </w:tc>
        <w:tc>
          <w:tcPr>
            <w:tcW w:w="140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bottom w:val="dotted" w:sz="4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ind w:left="284"/>
              <w:rPr>
                <w:rFonts w:ascii="Arial" w:hAnsi="Arial" w:cs="Arial"/>
                <w:u w:val="single"/>
                <w:lang w:val="sk-SK"/>
              </w:rPr>
            </w:pPr>
            <w:r w:rsidRPr="00BA726B">
              <w:rPr>
                <w:rFonts w:ascii="Arial" w:hAnsi="Arial" w:cs="Arial"/>
                <w:lang w:val="sk-SK"/>
              </w:rPr>
              <w:t xml:space="preserve">• potvrdenie o </w:t>
            </w:r>
            <w:r w:rsidRPr="00BA726B">
              <w:rPr>
                <w:rFonts w:ascii="Arial" w:hAnsi="Arial" w:cs="Arial"/>
                <w:b/>
                <w:lang w:val="sk-SK"/>
              </w:rPr>
              <w:t>umiestnení včelstiev</w:t>
            </w:r>
          </w:p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340"/>
        </w:trPr>
        <w:tc>
          <w:tcPr>
            <w:tcW w:w="720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tabs>
                <w:tab w:val="left" w:pos="360"/>
              </w:tabs>
              <w:rPr>
                <w:rFonts w:ascii="Arial" w:hAnsi="Arial" w:cs="Arial"/>
                <w:u w:val="single"/>
                <w:lang w:val="sk-SK"/>
              </w:rPr>
            </w:pPr>
            <w:r w:rsidRPr="00BA726B">
              <w:rPr>
                <w:rFonts w:ascii="Arial" w:hAnsi="Arial" w:cs="Arial"/>
                <w:u w:val="single"/>
                <w:lang w:val="sk-SK"/>
              </w:rPr>
              <w:t>Neživnostník:</w:t>
            </w:r>
            <w:r w:rsidRPr="00BA726B">
              <w:rPr>
                <w:rFonts w:ascii="Arial" w:hAnsi="Arial" w:cs="Arial"/>
                <w:lang w:val="sk-SK"/>
              </w:rPr>
              <w:t xml:space="preserve"> čestné prehlásenie, že výrobok/skupinu výrobkov vyrobil osobne a nie je držiteľom žiadneho povolenia na podnikanie  </w:t>
            </w:r>
          </w:p>
        </w:tc>
        <w:tc>
          <w:tcPr>
            <w:tcW w:w="1402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690"/>
        </w:trPr>
        <w:tc>
          <w:tcPr>
            <w:tcW w:w="7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Vzorka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výrobku/skupiny výrobkov</w:t>
            </w:r>
            <w:r w:rsidRPr="00BA726B">
              <w:rPr>
                <w:rFonts w:ascii="Arial" w:hAnsi="Arial" w:cs="Arial"/>
                <w:lang w:val="sk-SK"/>
              </w:rPr>
              <w:t xml:space="preserve">.  </w:t>
            </w:r>
            <w:r w:rsidRPr="00BA726B">
              <w:rPr>
                <w:rFonts w:ascii="Arial" w:hAnsi="Arial" w:cs="Arial"/>
                <w:i/>
                <w:lang w:val="sk-SK"/>
              </w:rPr>
              <w:t xml:space="preserve">(Pokiaľ nie je možné vzorku priložiť, je potrebné priložiť fotografiu a prerokovať ďalší postup s koordinátorom značky) </w:t>
            </w:r>
          </w:p>
        </w:tc>
        <w:tc>
          <w:tcPr>
            <w:tcW w:w="1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ind w:left="360" w:hanging="360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ind w:left="360" w:hanging="360"/>
        <w:rPr>
          <w:rFonts w:ascii="Arial" w:hAnsi="Arial" w:cs="Arial"/>
          <w:lang w:val="sk-SK"/>
        </w:rPr>
      </w:pPr>
    </w:p>
    <w:tbl>
      <w:tblPr>
        <w:tblpPr w:leftFromText="141" w:rightFromText="141" w:vertAnchor="text" w:horzAnchor="margin" w:tblpY="62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0"/>
        <w:gridCol w:w="1559"/>
      </w:tblGrid>
      <w:tr w:rsidR="001967BE" w:rsidRPr="00BA726B" w:rsidTr="00E81E93">
        <w:tc>
          <w:tcPr>
            <w:tcW w:w="83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Dokumenty dokazujúce splnenie podmienky jedinečnosti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1967BE" w:rsidRPr="00BA726B" w:rsidRDefault="001967BE" w:rsidP="00E81E93">
            <w:pPr>
              <w:jc w:val="center"/>
              <w:rPr>
                <w:rFonts w:ascii="Arial" w:hAnsi="Arial" w:cs="Arial"/>
                <w:b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priložený (zaškrtnite)</w:t>
            </w: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tcBorders>
              <w:top w:val="single" w:sz="12" w:space="0" w:color="auto"/>
            </w:tcBorders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a.</w:t>
            </w:r>
            <w:r w:rsidRPr="00BA726B">
              <w:rPr>
                <w:rFonts w:ascii="Arial" w:hAnsi="Arial" w:cs="Arial"/>
                <w:lang w:val="sk-SK"/>
              </w:rPr>
              <w:t xml:space="preserve"> kópie dokumentu, odkaz na dokument/prameň alebo iný doklad, ktorý </w:t>
            </w:r>
            <w:r w:rsidRPr="00BA726B">
              <w:rPr>
                <w:rFonts w:ascii="Arial" w:hAnsi="Arial" w:cs="Arial"/>
                <w:b/>
                <w:lang w:val="sk-SK"/>
              </w:rPr>
              <w:t>dokazuje dĺžku  tradície</w:t>
            </w:r>
            <w:r w:rsidRPr="00BA726B">
              <w:rPr>
                <w:rFonts w:ascii="Arial" w:hAnsi="Arial" w:cs="Arial"/>
                <w:lang w:val="sk-SK"/>
              </w:rPr>
              <w:t xml:space="preserve"> technológie alebo firmy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b.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zoznam surovín</w:t>
            </w:r>
            <w:r w:rsidRPr="00BA726B">
              <w:rPr>
                <w:rFonts w:ascii="Arial" w:hAnsi="Arial" w:cs="Arial"/>
                <w:lang w:val="sk-SK"/>
              </w:rPr>
              <w:t xml:space="preserve">, ktoré výrobok obsahuje (s uvedením % zastúpenia), s udaním </w:t>
            </w:r>
            <w:r w:rsidRPr="00BA726B">
              <w:rPr>
                <w:rFonts w:ascii="Arial" w:hAnsi="Arial" w:cs="Arial"/>
                <w:b/>
                <w:lang w:val="sk-SK"/>
              </w:rPr>
              <w:t>miesta pôvodu</w:t>
            </w:r>
            <w:r w:rsidRPr="00BA726B">
              <w:rPr>
                <w:rFonts w:ascii="Arial" w:hAnsi="Arial" w:cs="Arial"/>
                <w:lang w:val="sk-SK"/>
              </w:rPr>
              <w:t xml:space="preserve"> (pri pôvodu mimo vymedzený región stačí uviesť „mimo región“)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c.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popis výrobného postupu</w:t>
            </w:r>
            <w:r w:rsidRPr="00BA726B">
              <w:rPr>
                <w:rFonts w:ascii="Arial" w:hAnsi="Arial" w:cs="Arial"/>
                <w:lang w:val="sk-SK"/>
              </w:rPr>
              <w:t xml:space="preserve"> (pokiaľ nie je zrejmý zo samotného výrobku nebo popisu v úvodnej časti žiadosti) s uvedením </w:t>
            </w:r>
            <w:r w:rsidRPr="00BA726B">
              <w:rPr>
                <w:rFonts w:ascii="Arial" w:hAnsi="Arial" w:cs="Arial"/>
                <w:b/>
                <w:lang w:val="sk-SK"/>
              </w:rPr>
              <w:t>podielu ručnej práce</w:t>
            </w:r>
            <w:r w:rsidRPr="00BA726B">
              <w:rPr>
                <w:rFonts w:ascii="Arial" w:hAnsi="Arial" w:cs="Arial"/>
                <w:lang w:val="sk-SK"/>
              </w:rPr>
              <w:t xml:space="preserve"> v jednotlivých fázach výroby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  <w:tr w:rsidR="001967BE" w:rsidRPr="00BA726B" w:rsidTr="00E81E93">
        <w:trPr>
          <w:trHeight w:val="567"/>
        </w:trPr>
        <w:tc>
          <w:tcPr>
            <w:tcW w:w="8330" w:type="dxa"/>
            <w:vAlign w:val="center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  <w:r w:rsidRPr="00BA726B">
              <w:rPr>
                <w:rFonts w:ascii="Arial" w:hAnsi="Arial" w:cs="Arial"/>
                <w:b/>
                <w:lang w:val="sk-SK"/>
              </w:rPr>
              <w:t>d.</w:t>
            </w:r>
            <w:r w:rsidRPr="00BA726B">
              <w:rPr>
                <w:rFonts w:ascii="Arial" w:hAnsi="Arial" w:cs="Arial"/>
                <w:lang w:val="sk-SK"/>
              </w:rPr>
              <w:t xml:space="preserve"> </w:t>
            </w:r>
            <w:r w:rsidRPr="00BA726B">
              <w:rPr>
                <w:rFonts w:ascii="Arial" w:hAnsi="Arial" w:cs="Arial"/>
                <w:b/>
                <w:lang w:val="sk-SK"/>
              </w:rPr>
              <w:t>výrobok výrazne reprezentujúci región</w:t>
            </w:r>
            <w:r w:rsidRPr="00BA726B">
              <w:rPr>
                <w:rFonts w:ascii="Arial" w:hAnsi="Arial" w:cs="Arial"/>
                <w:lang w:val="sk-SK"/>
              </w:rPr>
              <w:t xml:space="preserve">  – kópie certifikátov alebo zoznam odberateľov</w:t>
            </w:r>
          </w:p>
        </w:tc>
        <w:tc>
          <w:tcPr>
            <w:tcW w:w="1559" w:type="dxa"/>
          </w:tcPr>
          <w:p w:rsidR="001967BE" w:rsidRPr="00BA726B" w:rsidRDefault="001967BE" w:rsidP="00E81E93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1967BE" w:rsidRPr="00BA726B" w:rsidRDefault="001967BE" w:rsidP="001967BE">
      <w:pPr>
        <w:rPr>
          <w:rFonts w:ascii="Arial" w:hAnsi="Arial" w:cs="Arial"/>
          <w:b/>
          <w:i/>
          <w:lang w:val="sk-SK"/>
        </w:rPr>
      </w:pPr>
    </w:p>
    <w:p w:rsidR="001967BE" w:rsidRPr="00BA726B" w:rsidRDefault="001967BE" w:rsidP="001967BE">
      <w:pPr>
        <w:jc w:val="both"/>
        <w:rPr>
          <w:rFonts w:ascii="Arial" w:hAnsi="Arial" w:cs="Arial"/>
          <w:b/>
          <w:i/>
          <w:color w:val="FF0000"/>
          <w:lang w:val="sk-SK"/>
        </w:rPr>
      </w:pPr>
      <w:r w:rsidRPr="009056DD">
        <w:rPr>
          <w:rFonts w:ascii="Arial" w:hAnsi="Arial" w:cs="Arial"/>
          <w:b/>
          <w:i/>
          <w:lang w:val="sk-SK"/>
        </w:rPr>
        <w:t xml:space="preserve">Uvedené dokumenty nie je potrebné prikladať v prípade, že je v danom subkritériu (1-4) v prílohe B zaškrtnutá 0 bodov, alebo v prípade, že ide o skutočnosti verejne známe. </w:t>
      </w:r>
    </w:p>
    <w:p w:rsidR="001967BE" w:rsidRPr="00BA726B" w:rsidRDefault="001967BE" w:rsidP="001967BE">
      <w:pPr>
        <w:jc w:val="both"/>
        <w:rPr>
          <w:rFonts w:ascii="Arial" w:hAnsi="Arial" w:cs="Arial"/>
          <w:b/>
          <w:i/>
          <w:lang w:val="sk-SK"/>
        </w:rPr>
      </w:pPr>
      <w:r w:rsidRPr="00BA726B">
        <w:rPr>
          <w:rFonts w:ascii="Arial" w:hAnsi="Arial" w:cs="Arial"/>
          <w:b/>
          <w:i/>
          <w:lang w:val="sk-SK"/>
        </w:rPr>
        <w:t xml:space="preserve">V prípade, že sa jedná o skupinu výrobkov, musia byť požadované informácie a dokumenty priložené zvlášť pre každý druh výrobku, ktoré sú v skupine zahrnuté (skupina sa hodnotí v každom subkritériu podľa najslabšieho výrobku).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u w:val="double"/>
          <w:lang w:val="sk-SK"/>
        </w:rPr>
      </w:pP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</w:r>
      <w:r w:rsidRPr="00BA726B">
        <w:rPr>
          <w:rFonts w:ascii="Arial" w:hAnsi="Arial" w:cs="Arial"/>
          <w:u w:val="double"/>
          <w:lang w:val="sk-SK"/>
        </w:rPr>
        <w:tab/>
        <w:t xml:space="preserve">        </w:t>
      </w:r>
    </w:p>
    <w:p w:rsidR="001967BE" w:rsidRPr="00BA726B" w:rsidRDefault="001967BE" w:rsidP="001967BE">
      <w:pPr>
        <w:shd w:val="clear" w:color="auto" w:fill="FFFFFF"/>
        <w:tabs>
          <w:tab w:val="left" w:pos="360"/>
        </w:tabs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lang w:val="sk-SK"/>
        </w:rPr>
      </w:pPr>
    </w:p>
    <w:p w:rsidR="009056DD" w:rsidRDefault="001967BE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lastRenderedPageBreak/>
        <w:t>Poplatky:</w:t>
      </w:r>
      <w:r w:rsidRPr="00BA726B">
        <w:rPr>
          <w:rFonts w:ascii="Arial" w:hAnsi="Arial" w:cs="Arial"/>
          <w:lang w:val="sk-SK"/>
        </w:rPr>
        <w:t xml:space="preserve"> Za udelenie značky je výrobca povinný zaplatiť registračný poplatok vo výške 50 eur, fyzická osoba neživnostník zaplatí poplatok vo výške 20 eur . Poplatok je určený na čiastočné pokrytie nákladov spojených s administráciou a posudzovaním žiadosti a udelením značky. Poplatok bude uhradený pri odovzdaní certifikátu na základe zmluvy s výrobcom. </w:t>
      </w:r>
    </w:p>
    <w:p w:rsidR="001967BE" w:rsidRPr="00BA726B" w:rsidRDefault="009056DD" w:rsidP="001967BE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Ročný p</w:t>
      </w:r>
      <w:r w:rsidR="001967BE" w:rsidRPr="00BA726B">
        <w:rPr>
          <w:rFonts w:ascii="Arial" w:hAnsi="Arial" w:cs="Arial"/>
          <w:lang w:val="sk-SK"/>
        </w:rPr>
        <w:t xml:space="preserve">oplatok za užívanie značky je vo výške 40 eur pre podnikateľské subjekty a 10 eur pre fyzické osoby </w:t>
      </w:r>
      <w:r w:rsidR="00393005">
        <w:rPr>
          <w:rFonts w:ascii="Arial" w:hAnsi="Arial" w:cs="Arial"/>
          <w:lang w:val="sk-SK"/>
        </w:rPr>
        <w:t xml:space="preserve">- </w:t>
      </w:r>
      <w:r w:rsidR="001967BE" w:rsidRPr="00BA726B">
        <w:rPr>
          <w:rFonts w:ascii="Arial" w:hAnsi="Arial" w:cs="Arial"/>
          <w:lang w:val="sk-SK"/>
        </w:rPr>
        <w:t>neživnostníci. Poplatky sú príjmom koordinátora značky. Podrobnejšie viď</w:t>
      </w:r>
      <w:r w:rsidR="00393005">
        <w:rPr>
          <w:rFonts w:ascii="Arial" w:hAnsi="Arial" w:cs="Arial"/>
          <w:lang w:val="sk-SK"/>
        </w:rPr>
        <w:t>.</w:t>
      </w:r>
      <w:r w:rsidR="001967BE" w:rsidRPr="00BA726B">
        <w:rPr>
          <w:rFonts w:ascii="Arial" w:hAnsi="Arial" w:cs="Arial"/>
          <w:lang w:val="sk-SK"/>
        </w:rPr>
        <w:t xml:space="preserve"> Zásady pre udeľovanie a používanie  značky „regionálny produkt HONT“.</w:t>
      </w:r>
    </w:p>
    <w:p w:rsidR="001967BE" w:rsidRPr="00BA726B" w:rsidRDefault="001967BE" w:rsidP="001967BE">
      <w:pPr>
        <w:shd w:val="clear" w:color="auto" w:fill="FFFFFF"/>
        <w:tabs>
          <w:tab w:val="left" w:pos="360"/>
        </w:tabs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noProof/>
          <w:lang w:val="sk-SK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.8pt;margin-top:7.05pt;width:479.25pt;height:0;z-index:251659264" o:connectortype="straight"/>
        </w:pict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</w:r>
      <w:r w:rsidRPr="00BA726B">
        <w:rPr>
          <w:rFonts w:ascii="Arial" w:hAnsi="Arial" w:cs="Arial"/>
          <w:lang w:val="sk-SK"/>
        </w:rPr>
        <w:tab/>
        <w:t xml:space="preserve">       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lang w:val="sk-SK"/>
        </w:rPr>
        <w:t xml:space="preserve">Vyplnenú a štatutárnym zástupcom podpísanú  žiadosť vrátane všetkých príloh zašlite poštou alebo odovzdajte osobne na adrese: </w:t>
      </w: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</w:p>
    <w:p w:rsidR="001967BE" w:rsidRPr="00BA726B" w:rsidRDefault="001967BE" w:rsidP="001967BE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1967BE" w:rsidRPr="00BA726B" w:rsidRDefault="001967BE" w:rsidP="00A079E0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</w:p>
    <w:p w:rsidR="00356551" w:rsidRPr="00BA726B" w:rsidRDefault="0017000E" w:rsidP="00A079E0">
      <w:pPr>
        <w:tabs>
          <w:tab w:val="left" w:pos="0"/>
        </w:tabs>
        <w:jc w:val="both"/>
        <w:rPr>
          <w:rFonts w:ascii="Arial" w:hAnsi="Arial" w:cs="Arial"/>
          <w:b/>
          <w:lang w:val="sk-SK"/>
        </w:rPr>
      </w:pPr>
      <w:r w:rsidRPr="00BA726B">
        <w:rPr>
          <w:rFonts w:ascii="Arial" w:hAnsi="Arial" w:cs="Arial"/>
          <w:b/>
          <w:lang w:val="sk-SK"/>
        </w:rPr>
        <w:t>MA</w:t>
      </w:r>
      <w:r w:rsidR="00243683" w:rsidRPr="00BA726B">
        <w:rPr>
          <w:rFonts w:ascii="Arial" w:hAnsi="Arial" w:cs="Arial"/>
          <w:b/>
          <w:lang w:val="sk-SK"/>
        </w:rPr>
        <w:t>S Zlatá cesta</w:t>
      </w:r>
    </w:p>
    <w:p w:rsidR="00C617E3" w:rsidRPr="00BA726B" w:rsidRDefault="0024368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Prenčov 300 </w:t>
      </w:r>
    </w:p>
    <w:p w:rsidR="00C617E3" w:rsidRPr="00BA726B" w:rsidRDefault="0024368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969 73 </w:t>
      </w:r>
      <w:r w:rsidR="004734CA" w:rsidRPr="00BA726B">
        <w:rPr>
          <w:rFonts w:ascii="Arial" w:hAnsi="Arial" w:cs="Arial"/>
          <w:lang w:val="sk-SK"/>
        </w:rPr>
        <w:t>Prenčov</w:t>
      </w:r>
    </w:p>
    <w:p w:rsidR="00356551" w:rsidRPr="00BA726B" w:rsidRDefault="00356551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C617E3" w:rsidRPr="00BA726B" w:rsidRDefault="0017000E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>Telefón</w:t>
      </w:r>
      <w:r w:rsidR="00C617E3" w:rsidRPr="00BA726B">
        <w:rPr>
          <w:rFonts w:ascii="Arial" w:hAnsi="Arial" w:cs="Arial"/>
          <w:lang w:val="sk-SK"/>
        </w:rPr>
        <w:t xml:space="preserve">: </w:t>
      </w:r>
      <w:r w:rsidR="00243683" w:rsidRPr="00BA726B">
        <w:rPr>
          <w:rFonts w:ascii="Arial" w:hAnsi="Arial" w:cs="Arial"/>
          <w:lang w:val="sk-SK"/>
        </w:rPr>
        <w:t>0911</w:t>
      </w:r>
      <w:r w:rsidR="0028164F">
        <w:rPr>
          <w:rFonts w:ascii="Arial" w:hAnsi="Arial" w:cs="Arial"/>
          <w:lang w:val="sk-SK"/>
        </w:rPr>
        <w:t xml:space="preserve"> </w:t>
      </w:r>
      <w:r w:rsidR="00243683" w:rsidRPr="00BA726B">
        <w:rPr>
          <w:rFonts w:ascii="Arial" w:hAnsi="Arial" w:cs="Arial"/>
          <w:lang w:val="sk-SK"/>
        </w:rPr>
        <w:t>132</w:t>
      </w:r>
      <w:r w:rsidR="0028164F">
        <w:rPr>
          <w:rFonts w:ascii="Arial" w:hAnsi="Arial" w:cs="Arial"/>
          <w:lang w:val="sk-SK"/>
        </w:rPr>
        <w:t xml:space="preserve"> </w:t>
      </w:r>
      <w:r w:rsidR="00243683" w:rsidRPr="00BA726B">
        <w:rPr>
          <w:rFonts w:ascii="Arial" w:hAnsi="Arial" w:cs="Arial"/>
          <w:lang w:val="sk-SK"/>
        </w:rPr>
        <w:t>741</w:t>
      </w:r>
    </w:p>
    <w:p w:rsidR="0017000E" w:rsidRPr="00BA726B" w:rsidRDefault="00C617E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lang w:val="sk-SK"/>
        </w:rPr>
        <w:t xml:space="preserve">e-mail: </w:t>
      </w:r>
      <w:r w:rsidR="009056DD">
        <w:rPr>
          <w:rFonts w:ascii="Arial" w:hAnsi="Arial" w:cs="Arial"/>
          <w:lang w:val="sk-SK"/>
        </w:rPr>
        <w:t>bacikova</w:t>
      </w:r>
      <w:r w:rsidR="00243683" w:rsidRPr="00BA726B">
        <w:rPr>
          <w:rFonts w:ascii="Arial" w:hAnsi="Arial" w:cs="Arial"/>
          <w:lang w:val="sk-SK"/>
        </w:rPr>
        <w:t>@zlatacesta.sk</w:t>
      </w: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p w:rsidR="00356551" w:rsidRPr="00BA726B" w:rsidRDefault="00356551" w:rsidP="00356551">
      <w:pPr>
        <w:tabs>
          <w:tab w:val="left" w:pos="0"/>
        </w:tabs>
        <w:jc w:val="both"/>
        <w:rPr>
          <w:rFonts w:ascii="Arial" w:hAnsi="Arial" w:cs="Arial"/>
          <w:lang w:val="sk-SK"/>
        </w:rPr>
      </w:pPr>
      <w:r w:rsidRPr="00BA726B">
        <w:rPr>
          <w:rFonts w:ascii="Arial" w:hAnsi="Arial" w:cs="Arial"/>
          <w:b/>
          <w:lang w:val="sk-SK"/>
        </w:rPr>
        <w:t xml:space="preserve">v termíne: najneskôr do </w:t>
      </w:r>
      <w:r w:rsidR="00E77909">
        <w:rPr>
          <w:rFonts w:ascii="Arial" w:hAnsi="Arial" w:cs="Arial"/>
          <w:b/>
          <w:lang w:val="sk-SK"/>
        </w:rPr>
        <w:t>3.3. 2023</w:t>
      </w:r>
      <w:r w:rsidR="0028164F">
        <w:rPr>
          <w:rFonts w:ascii="Arial" w:hAnsi="Arial" w:cs="Arial"/>
          <w:b/>
          <w:lang w:val="sk-SK"/>
        </w:rPr>
        <w:t xml:space="preserve"> </w:t>
      </w:r>
    </w:p>
    <w:p w:rsidR="00C617E3" w:rsidRPr="00BA726B" w:rsidRDefault="00C617E3" w:rsidP="00A079E0">
      <w:pPr>
        <w:tabs>
          <w:tab w:val="left" w:pos="0"/>
        </w:tabs>
        <w:jc w:val="both"/>
        <w:rPr>
          <w:rFonts w:ascii="Arial" w:hAnsi="Arial" w:cs="Arial"/>
          <w:lang w:val="sk-SK"/>
        </w:rPr>
      </w:pPr>
    </w:p>
    <w:sectPr w:rsidR="00C617E3" w:rsidRPr="00BA726B" w:rsidSect="000D1F15">
      <w:headerReference w:type="default" r:id="rId9"/>
      <w:footerReference w:type="default" r:id="rId10"/>
      <w:headerReference w:type="first" r:id="rId11"/>
      <w:footnotePr>
        <w:numRestart w:val="eachPage"/>
      </w:footnotePr>
      <w:pgSz w:w="11905" w:h="16837"/>
      <w:pgMar w:top="1134" w:right="1134" w:bottom="1134" w:left="1418" w:header="709" w:footer="11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C5A" w:rsidRDefault="00292C5A">
      <w:r>
        <w:separator/>
      </w:r>
    </w:p>
    <w:p w:rsidR="00292C5A" w:rsidRDefault="00292C5A"/>
  </w:endnote>
  <w:endnote w:type="continuationSeparator" w:id="0">
    <w:p w:rsidR="00292C5A" w:rsidRDefault="00292C5A">
      <w:r>
        <w:continuationSeparator/>
      </w:r>
    </w:p>
    <w:p w:rsidR="00292C5A" w:rsidRDefault="00292C5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Default="00B600DD" w:rsidP="00DE4191">
    <w:pPr>
      <w:pStyle w:val="Pta"/>
      <w:tabs>
        <w:tab w:val="clear" w:pos="4536"/>
        <w:tab w:val="clear" w:pos="9072"/>
        <w:tab w:val="left" w:pos="1995"/>
      </w:tabs>
    </w:pPr>
    <w:r>
      <w:t xml:space="preserve">                                                                   </w: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75pt;margin-top:.05pt;width:1.1pt;height:10.35pt;z-index:251657728;mso-wrap-distance-left:0;mso-wrap-distance-right:0;mso-position-horizontal-relative:page;mso-position-vertical-relative:text" stroked="f">
          <v:fill opacity="0" color2="black"/>
          <v:textbox style="mso-next-textbox:#_x0000_s2049" inset="0,0,0,0">
            <w:txbxContent>
              <w:p w:rsidR="00B600DD" w:rsidRDefault="00B600DD">
                <w:pPr>
                  <w:pStyle w:val="Pta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C5A" w:rsidRDefault="00292C5A">
      <w:r>
        <w:separator/>
      </w:r>
    </w:p>
    <w:p w:rsidR="00292C5A" w:rsidRDefault="00292C5A"/>
  </w:footnote>
  <w:footnote w:type="continuationSeparator" w:id="0">
    <w:p w:rsidR="00292C5A" w:rsidRDefault="00292C5A">
      <w:r>
        <w:continuationSeparator/>
      </w:r>
    </w:p>
    <w:p w:rsidR="00292C5A" w:rsidRDefault="00292C5A"/>
  </w:footnote>
  <w:footnote w:id="1">
    <w:p w:rsidR="001967BE" w:rsidRPr="00851D1A" w:rsidRDefault="001967BE" w:rsidP="001967BE">
      <w:pPr>
        <w:pStyle w:val="Textpoznmkypodiarou"/>
        <w:rPr>
          <w:rFonts w:ascii="Helvetica" w:hAnsi="Helvetica"/>
          <w:sz w:val="18"/>
          <w:szCs w:val="18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</w:r>
      <w:r w:rsidRPr="000606B1">
        <w:rPr>
          <w:rFonts w:ascii="Helvetica" w:hAnsi="Helvetica"/>
          <w:sz w:val="16"/>
          <w:szCs w:val="16"/>
          <w:lang w:val="sk-SK"/>
        </w:rPr>
        <w:t>V prípade väčšieho rozsahu je možné podrobný popis pripoji</w:t>
      </w:r>
      <w:r>
        <w:rPr>
          <w:rFonts w:ascii="Helvetica" w:hAnsi="Helvetica"/>
          <w:sz w:val="16"/>
          <w:szCs w:val="16"/>
          <w:lang w:val="sk-SK"/>
        </w:rPr>
        <w:t>ť</w:t>
      </w:r>
      <w:r w:rsidRPr="000606B1">
        <w:rPr>
          <w:rFonts w:ascii="Helvetica" w:hAnsi="Helvetica"/>
          <w:sz w:val="16"/>
          <w:szCs w:val="16"/>
          <w:lang w:val="sk-SK"/>
        </w:rPr>
        <w:t xml:space="preserve"> v samostatnej prílohe</w:t>
      </w:r>
      <w:r w:rsidRPr="001F2745">
        <w:rPr>
          <w:rFonts w:ascii="Helvetica" w:hAnsi="Helvetica"/>
          <w:sz w:val="16"/>
          <w:szCs w:val="16"/>
        </w:rPr>
        <w:t>.</w:t>
      </w:r>
    </w:p>
  </w:footnote>
  <w:footnote w:id="2">
    <w:p w:rsidR="001967BE" w:rsidRPr="001F2745" w:rsidRDefault="001967BE" w:rsidP="001967BE">
      <w:pPr>
        <w:pStyle w:val="Textpoznmkypodiarou"/>
        <w:rPr>
          <w:rFonts w:ascii="Helvetica" w:hAnsi="Helvetica"/>
          <w:sz w:val="16"/>
          <w:szCs w:val="16"/>
        </w:rPr>
      </w:pPr>
      <w:r w:rsidRPr="001F2745">
        <w:rPr>
          <w:rStyle w:val="Znakypropoznmkupodarou"/>
          <w:rFonts w:ascii="Helvetica" w:hAnsi="Helvetica"/>
          <w:sz w:val="16"/>
          <w:szCs w:val="16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562E23">
        <w:rPr>
          <w:rFonts w:ascii="Helvetica" w:hAnsi="Helvetica"/>
          <w:sz w:val="16"/>
          <w:szCs w:val="16"/>
          <w:lang w:val="sk-SK"/>
        </w:rPr>
        <w:t>Nehodiace sa šk</w:t>
      </w:r>
      <w:r w:rsidR="00562E23" w:rsidRPr="00562E23">
        <w:rPr>
          <w:rFonts w:ascii="Helvetica" w:hAnsi="Helvetica"/>
          <w:sz w:val="16"/>
          <w:szCs w:val="16"/>
          <w:lang w:val="sk-SK"/>
        </w:rPr>
        <w:t>r</w:t>
      </w:r>
      <w:r w:rsidRPr="00562E23">
        <w:rPr>
          <w:rFonts w:ascii="Helvetica" w:hAnsi="Helvetica"/>
          <w:sz w:val="16"/>
          <w:szCs w:val="16"/>
          <w:lang w:val="sk-SK"/>
        </w:rPr>
        <w:t>tnite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Pr="000343C5" w:rsidRDefault="00B600DD">
    <w:pPr>
      <w:pStyle w:val="Hlavika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sz w:val="20"/>
        <w:szCs w:val="20"/>
      </w:rPr>
    </w:pPr>
    <w:r w:rsidRPr="008D1E65">
      <w:rPr>
        <w:rFonts w:ascii="Helvetica" w:hAnsi="Helvetica"/>
        <w:b/>
        <w:i/>
        <w:sz w:val="20"/>
        <w:szCs w:val="20"/>
        <w:lang w:val="sk-SK"/>
      </w:rPr>
      <w:t>Žiadosť  o udelenie značky „regionáln</w:t>
    </w:r>
    <w:r>
      <w:rPr>
        <w:rFonts w:ascii="Helvetica" w:hAnsi="Helvetica"/>
        <w:b/>
        <w:i/>
        <w:sz w:val="20"/>
        <w:szCs w:val="20"/>
        <w:lang w:val="sk-SK"/>
      </w:rPr>
      <w:t xml:space="preserve">y </w:t>
    </w:r>
    <w:r w:rsidRPr="008D1E65">
      <w:rPr>
        <w:rFonts w:ascii="Helvetica" w:hAnsi="Helvetica"/>
        <w:b/>
        <w:i/>
        <w:sz w:val="20"/>
        <w:szCs w:val="20"/>
        <w:lang w:val="sk-SK"/>
      </w:rPr>
      <w:t xml:space="preserve">produkt HONT“                                                                       </w:t>
    </w:r>
    <w:r>
      <w:rPr>
        <w:rFonts w:ascii="Helvetica" w:hAnsi="Helvetica"/>
        <w:i/>
        <w:sz w:val="20"/>
        <w:szCs w:val="20"/>
      </w:rPr>
      <w:tab/>
      <w:t xml:space="preserve"> </w:t>
    </w:r>
    <w:r w:rsidRPr="000343C5">
      <w:rPr>
        <w:rFonts w:ascii="Helvetica" w:hAnsi="Helvetica"/>
        <w:sz w:val="20"/>
        <w:szCs w:val="20"/>
      </w:rPr>
      <w:fldChar w:fldCharType="begin"/>
    </w:r>
    <w:r w:rsidRPr="000343C5">
      <w:rPr>
        <w:rFonts w:ascii="Helvetica" w:hAnsi="Helvetica"/>
        <w:sz w:val="20"/>
        <w:szCs w:val="20"/>
      </w:rPr>
      <w:instrText xml:space="preserve"> PAGE </w:instrText>
    </w:r>
    <w:r w:rsidRPr="000343C5">
      <w:rPr>
        <w:rFonts w:ascii="Helvetica" w:hAnsi="Helvetica"/>
        <w:sz w:val="20"/>
        <w:szCs w:val="20"/>
      </w:rPr>
      <w:fldChar w:fldCharType="separate"/>
    </w:r>
    <w:r w:rsidR="00393005">
      <w:rPr>
        <w:rFonts w:ascii="Helvetica" w:hAnsi="Helvetica"/>
        <w:noProof/>
        <w:sz w:val="20"/>
        <w:szCs w:val="20"/>
      </w:rPr>
      <w:t>9</w:t>
    </w:r>
    <w:r w:rsidRPr="000343C5">
      <w:rPr>
        <w:rFonts w:ascii="Helvetica" w:hAnsi="Helvetica"/>
        <w:sz w:val="20"/>
        <w:szCs w:val="20"/>
      </w:rPr>
      <w:fldChar w:fldCharType="end"/>
    </w:r>
    <w:r w:rsidRPr="000343C5">
      <w:rPr>
        <w:rFonts w:ascii="Helvetica" w:hAnsi="Helvetica"/>
        <w:sz w:val="20"/>
        <w:szCs w:val="20"/>
      </w:rPr>
      <w:t>/</w:t>
    </w:r>
    <w:r w:rsidRPr="000343C5">
      <w:rPr>
        <w:rFonts w:ascii="Helvetica" w:hAnsi="Helvetica"/>
        <w:sz w:val="20"/>
        <w:szCs w:val="20"/>
      </w:rPr>
      <w:fldChar w:fldCharType="begin"/>
    </w:r>
    <w:r w:rsidRPr="000343C5">
      <w:rPr>
        <w:rFonts w:ascii="Helvetica" w:hAnsi="Helvetica"/>
        <w:sz w:val="20"/>
        <w:szCs w:val="20"/>
      </w:rPr>
      <w:instrText xml:space="preserve"> NUMPAGES </w:instrText>
    </w:r>
    <w:r w:rsidRPr="000343C5">
      <w:rPr>
        <w:rFonts w:ascii="Helvetica" w:hAnsi="Helvetica"/>
        <w:sz w:val="20"/>
        <w:szCs w:val="20"/>
      </w:rPr>
      <w:fldChar w:fldCharType="separate"/>
    </w:r>
    <w:r w:rsidR="00393005">
      <w:rPr>
        <w:rFonts w:ascii="Helvetica" w:hAnsi="Helvetica"/>
        <w:noProof/>
        <w:sz w:val="20"/>
        <w:szCs w:val="20"/>
      </w:rPr>
      <w:t>9</w:t>
    </w:r>
    <w:r w:rsidRPr="000343C5">
      <w:rPr>
        <w:rFonts w:ascii="Helvetica" w:hAnsi="Helvetica"/>
        <w:sz w:val="20"/>
        <w:szCs w:val="20"/>
      </w:rPr>
      <w:fldChar w:fldCharType="end"/>
    </w:r>
  </w:p>
  <w:p w:rsidR="00B600DD" w:rsidRDefault="00B600DD">
    <w:pPr>
      <w:pStyle w:val="Hlavika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:rsidR="00B600DD" w:rsidRDefault="00B600DD">
    <w:pPr>
      <w:pStyle w:val="Hlavika"/>
    </w:pPr>
  </w:p>
  <w:p w:rsidR="00B600DD" w:rsidRDefault="00B600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0DD" w:rsidRPr="00382BF8" w:rsidRDefault="00B600DD" w:rsidP="00044C74">
    <w:pPr>
      <w:pStyle w:val="Hlavika"/>
      <w:tabs>
        <w:tab w:val="clear" w:pos="4536"/>
        <w:tab w:val="clear" w:pos="9072"/>
        <w:tab w:val="right" w:pos="9180"/>
      </w:tabs>
      <w:ind w:right="-359"/>
      <w:rPr>
        <w:rFonts w:ascii="Helvetica" w:hAnsi="Helvetica"/>
        <w:b/>
        <w:sz w:val="20"/>
        <w:szCs w:val="20"/>
      </w:rPr>
    </w:pPr>
    <w:r w:rsidRPr="0010561B">
      <w:rPr>
        <w:rFonts w:ascii="Arial" w:hAnsi="Arial" w:cs="Arial"/>
        <w:b/>
        <w:i/>
        <w:sz w:val="20"/>
        <w:szCs w:val="20"/>
        <w:lang w:val="sk-SK"/>
      </w:rPr>
      <w:t xml:space="preserve">Žiadosť  o udelenie značky „regionálny produkt HONT“                                                                       </w:t>
    </w:r>
    <w:r w:rsidRPr="0010561B">
      <w:rPr>
        <w:rFonts w:ascii="Arial" w:hAnsi="Arial" w:cs="Arial"/>
        <w:b/>
        <w:sz w:val="20"/>
        <w:szCs w:val="20"/>
        <w:lang w:val="sk-SK"/>
      </w:rPr>
      <w:t xml:space="preserve">  </w:t>
    </w:r>
    <w:r w:rsidRPr="0010561B">
      <w:rPr>
        <w:rFonts w:ascii="Arial" w:hAnsi="Arial" w:cs="Arial"/>
        <w:b/>
        <w:sz w:val="20"/>
        <w:szCs w:val="20"/>
      </w:rPr>
      <w:fldChar w:fldCharType="begin"/>
    </w:r>
    <w:r w:rsidRPr="0010561B">
      <w:rPr>
        <w:rFonts w:ascii="Arial" w:hAnsi="Arial" w:cs="Arial"/>
        <w:b/>
        <w:sz w:val="20"/>
        <w:szCs w:val="20"/>
      </w:rPr>
      <w:instrText xml:space="preserve"> PAGE </w:instrText>
    </w:r>
    <w:r w:rsidRPr="0010561B">
      <w:rPr>
        <w:rFonts w:ascii="Arial" w:hAnsi="Arial" w:cs="Arial"/>
        <w:b/>
        <w:sz w:val="20"/>
        <w:szCs w:val="20"/>
      </w:rPr>
      <w:fldChar w:fldCharType="separate"/>
    </w:r>
    <w:r w:rsidR="00393005">
      <w:rPr>
        <w:rFonts w:ascii="Arial" w:hAnsi="Arial" w:cs="Arial"/>
        <w:b/>
        <w:noProof/>
        <w:sz w:val="20"/>
        <w:szCs w:val="20"/>
      </w:rPr>
      <w:t>1</w:t>
    </w:r>
    <w:r w:rsidRPr="0010561B">
      <w:rPr>
        <w:rFonts w:ascii="Arial" w:hAnsi="Arial" w:cs="Arial"/>
        <w:b/>
        <w:sz w:val="20"/>
        <w:szCs w:val="20"/>
      </w:rPr>
      <w:fldChar w:fldCharType="end"/>
    </w:r>
    <w:r w:rsidRPr="0010561B">
      <w:rPr>
        <w:rFonts w:ascii="Arial" w:hAnsi="Arial" w:cs="Arial"/>
        <w:b/>
        <w:sz w:val="20"/>
        <w:szCs w:val="20"/>
      </w:rPr>
      <w:t>/</w:t>
    </w:r>
    <w:r w:rsidRPr="0010561B">
      <w:rPr>
        <w:rFonts w:ascii="Arial" w:hAnsi="Arial" w:cs="Arial"/>
        <w:b/>
        <w:sz w:val="20"/>
        <w:szCs w:val="20"/>
      </w:rPr>
      <w:fldChar w:fldCharType="begin"/>
    </w:r>
    <w:r w:rsidRPr="0010561B">
      <w:rPr>
        <w:rFonts w:ascii="Arial" w:hAnsi="Arial" w:cs="Arial"/>
        <w:b/>
        <w:sz w:val="20"/>
        <w:szCs w:val="20"/>
      </w:rPr>
      <w:instrText xml:space="preserve"> NUMPAGES </w:instrText>
    </w:r>
    <w:r w:rsidRPr="0010561B">
      <w:rPr>
        <w:rFonts w:ascii="Arial" w:hAnsi="Arial" w:cs="Arial"/>
        <w:b/>
        <w:sz w:val="20"/>
        <w:szCs w:val="20"/>
      </w:rPr>
      <w:fldChar w:fldCharType="separate"/>
    </w:r>
    <w:r w:rsidR="00393005">
      <w:rPr>
        <w:rFonts w:ascii="Arial" w:hAnsi="Arial" w:cs="Arial"/>
        <w:b/>
        <w:noProof/>
        <w:sz w:val="20"/>
        <w:szCs w:val="20"/>
      </w:rPr>
      <w:t>3</w:t>
    </w:r>
    <w:r w:rsidRPr="0010561B">
      <w:rPr>
        <w:rFonts w:ascii="Arial" w:hAnsi="Arial" w:cs="Arial"/>
        <w:b/>
        <w:sz w:val="20"/>
        <w:szCs w:val="20"/>
      </w:rPr>
      <w:fldChar w:fldCharType="end"/>
    </w:r>
  </w:p>
  <w:p w:rsidR="00B600DD" w:rsidRDefault="00B600DD">
    <w:pPr>
      <w:pStyle w:val="Hlavika"/>
      <w:tabs>
        <w:tab w:val="clear" w:pos="4536"/>
        <w:tab w:val="clear" w:pos="9072"/>
        <w:tab w:val="right" w:pos="9540"/>
      </w:tabs>
      <w:ind w:right="-359"/>
      <w:rPr>
        <w:rFonts w:ascii="Helvetica" w:hAnsi="Helvetica"/>
        <w:sz w:val="8"/>
        <w:szCs w:val="8"/>
        <w:u w:val="single"/>
      </w:rPr>
    </w:pPr>
    <w:r>
      <w:rPr>
        <w:rFonts w:ascii="Helvetica" w:hAnsi="Helvetica"/>
        <w:sz w:val="8"/>
        <w:szCs w:val="8"/>
        <w:u w:val="single"/>
      </w:rPr>
      <w:tab/>
    </w:r>
  </w:p>
  <w:p w:rsidR="00B600DD" w:rsidRDefault="00B600D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ascii="Helvetica" w:hAnsi="Helvetica"/>
        <w:b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E841496"/>
    <w:multiLevelType w:val="hybridMultilevel"/>
    <w:tmpl w:val="EEA0F482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A921096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9C96D14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69A8EF9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2E3ACF48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7180CC0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6DE8DF1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62CED47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58400A0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6">
    <w:nsid w:val="11552EEE"/>
    <w:multiLevelType w:val="hybridMultilevel"/>
    <w:tmpl w:val="88EAF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37AC"/>
    <w:multiLevelType w:val="hybridMultilevel"/>
    <w:tmpl w:val="A356A01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3E3FC6"/>
    <w:multiLevelType w:val="hybridMultilevel"/>
    <w:tmpl w:val="C6C046D0"/>
    <w:lvl w:ilvl="0" w:tplc="379603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BA0C7D"/>
    <w:multiLevelType w:val="multilevel"/>
    <w:tmpl w:val="75223D7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114457"/>
    <w:multiLevelType w:val="hybridMultilevel"/>
    <w:tmpl w:val="F048AE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02CAD"/>
    <w:multiLevelType w:val="hybridMultilevel"/>
    <w:tmpl w:val="A8AC7630"/>
    <w:lvl w:ilvl="0" w:tplc="6838A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94809"/>
    <w:multiLevelType w:val="multilevel"/>
    <w:tmpl w:val="0970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77FF"/>
    <w:rsid w:val="00016CD5"/>
    <w:rsid w:val="000179D0"/>
    <w:rsid w:val="000343C5"/>
    <w:rsid w:val="00044C74"/>
    <w:rsid w:val="00056ED2"/>
    <w:rsid w:val="000606B1"/>
    <w:rsid w:val="000763E0"/>
    <w:rsid w:val="0007742E"/>
    <w:rsid w:val="0009291F"/>
    <w:rsid w:val="000A6CFE"/>
    <w:rsid w:val="000A7E38"/>
    <w:rsid w:val="000B4048"/>
    <w:rsid w:val="000B69B5"/>
    <w:rsid w:val="000D1F15"/>
    <w:rsid w:val="000E03A1"/>
    <w:rsid w:val="000E205F"/>
    <w:rsid w:val="000F041E"/>
    <w:rsid w:val="000F36F5"/>
    <w:rsid w:val="000F6408"/>
    <w:rsid w:val="00104B12"/>
    <w:rsid w:val="00104D76"/>
    <w:rsid w:val="0010561B"/>
    <w:rsid w:val="00167129"/>
    <w:rsid w:val="0017000E"/>
    <w:rsid w:val="00175C43"/>
    <w:rsid w:val="00181C45"/>
    <w:rsid w:val="001848F7"/>
    <w:rsid w:val="00193C40"/>
    <w:rsid w:val="001967BE"/>
    <w:rsid w:val="001B193A"/>
    <w:rsid w:val="001B213F"/>
    <w:rsid w:val="001B35F4"/>
    <w:rsid w:val="001C54A0"/>
    <w:rsid w:val="001F2745"/>
    <w:rsid w:val="00216FF9"/>
    <w:rsid w:val="0023014C"/>
    <w:rsid w:val="00234229"/>
    <w:rsid w:val="0024315F"/>
    <w:rsid w:val="00243683"/>
    <w:rsid w:val="00243805"/>
    <w:rsid w:val="00250496"/>
    <w:rsid w:val="00256214"/>
    <w:rsid w:val="00271665"/>
    <w:rsid w:val="00271F78"/>
    <w:rsid w:val="00275CEE"/>
    <w:rsid w:val="0028164F"/>
    <w:rsid w:val="00292C5A"/>
    <w:rsid w:val="002A69BC"/>
    <w:rsid w:val="002B4204"/>
    <w:rsid w:val="002D0CAA"/>
    <w:rsid w:val="002D1948"/>
    <w:rsid w:val="002D2E18"/>
    <w:rsid w:val="00312CEF"/>
    <w:rsid w:val="00313319"/>
    <w:rsid w:val="00320A3A"/>
    <w:rsid w:val="003337C5"/>
    <w:rsid w:val="0033479E"/>
    <w:rsid w:val="00337795"/>
    <w:rsid w:val="00356551"/>
    <w:rsid w:val="003665AB"/>
    <w:rsid w:val="00374477"/>
    <w:rsid w:val="00382BF8"/>
    <w:rsid w:val="00384F12"/>
    <w:rsid w:val="00393005"/>
    <w:rsid w:val="00394E7F"/>
    <w:rsid w:val="0039523D"/>
    <w:rsid w:val="0039537A"/>
    <w:rsid w:val="00395FD8"/>
    <w:rsid w:val="003964E3"/>
    <w:rsid w:val="003A040F"/>
    <w:rsid w:val="003A4A7A"/>
    <w:rsid w:val="003B54D6"/>
    <w:rsid w:val="003C07B2"/>
    <w:rsid w:val="003C4FEA"/>
    <w:rsid w:val="003E5D4F"/>
    <w:rsid w:val="00412E2F"/>
    <w:rsid w:val="00436BCF"/>
    <w:rsid w:val="00441D24"/>
    <w:rsid w:val="00455B82"/>
    <w:rsid w:val="004566AC"/>
    <w:rsid w:val="00471267"/>
    <w:rsid w:val="004734CA"/>
    <w:rsid w:val="00484E29"/>
    <w:rsid w:val="00486DD3"/>
    <w:rsid w:val="004B059F"/>
    <w:rsid w:val="004B3A82"/>
    <w:rsid w:val="004B59E6"/>
    <w:rsid w:val="004C0E16"/>
    <w:rsid w:val="004C533F"/>
    <w:rsid w:val="004C7075"/>
    <w:rsid w:val="004D36D7"/>
    <w:rsid w:val="004D4C0B"/>
    <w:rsid w:val="004F234E"/>
    <w:rsid w:val="004F50B6"/>
    <w:rsid w:val="00510A95"/>
    <w:rsid w:val="00520884"/>
    <w:rsid w:val="0054279F"/>
    <w:rsid w:val="00545A3E"/>
    <w:rsid w:val="00562E23"/>
    <w:rsid w:val="00566C9F"/>
    <w:rsid w:val="00586669"/>
    <w:rsid w:val="00590B9F"/>
    <w:rsid w:val="00592877"/>
    <w:rsid w:val="00597B27"/>
    <w:rsid w:val="005A3A25"/>
    <w:rsid w:val="005D2D84"/>
    <w:rsid w:val="005D6805"/>
    <w:rsid w:val="005E75CB"/>
    <w:rsid w:val="006137D8"/>
    <w:rsid w:val="00616AA4"/>
    <w:rsid w:val="006228A0"/>
    <w:rsid w:val="00627195"/>
    <w:rsid w:val="006415F9"/>
    <w:rsid w:val="006444AE"/>
    <w:rsid w:val="00647C0A"/>
    <w:rsid w:val="00653110"/>
    <w:rsid w:val="00654CEE"/>
    <w:rsid w:val="0066164E"/>
    <w:rsid w:val="00670F91"/>
    <w:rsid w:val="00677865"/>
    <w:rsid w:val="006A0469"/>
    <w:rsid w:val="006A0E9C"/>
    <w:rsid w:val="006B5687"/>
    <w:rsid w:val="006F0C18"/>
    <w:rsid w:val="00711540"/>
    <w:rsid w:val="00734474"/>
    <w:rsid w:val="00736AEB"/>
    <w:rsid w:val="007528F3"/>
    <w:rsid w:val="00761DF3"/>
    <w:rsid w:val="0076297D"/>
    <w:rsid w:val="007843AF"/>
    <w:rsid w:val="00792D98"/>
    <w:rsid w:val="007B5DD9"/>
    <w:rsid w:val="007C2C8A"/>
    <w:rsid w:val="007C4A75"/>
    <w:rsid w:val="007D1881"/>
    <w:rsid w:val="007D28A0"/>
    <w:rsid w:val="007F08CE"/>
    <w:rsid w:val="00816459"/>
    <w:rsid w:val="0082487F"/>
    <w:rsid w:val="008263CA"/>
    <w:rsid w:val="00826A82"/>
    <w:rsid w:val="00851D1A"/>
    <w:rsid w:val="008675E8"/>
    <w:rsid w:val="00871233"/>
    <w:rsid w:val="00877D43"/>
    <w:rsid w:val="00881FA8"/>
    <w:rsid w:val="008A24C8"/>
    <w:rsid w:val="008B22DF"/>
    <w:rsid w:val="008B6AC2"/>
    <w:rsid w:val="008D1E65"/>
    <w:rsid w:val="008D23BB"/>
    <w:rsid w:val="008E0795"/>
    <w:rsid w:val="008E2B15"/>
    <w:rsid w:val="008E56E2"/>
    <w:rsid w:val="00902A85"/>
    <w:rsid w:val="009056DD"/>
    <w:rsid w:val="00907A2D"/>
    <w:rsid w:val="00933076"/>
    <w:rsid w:val="00935B9A"/>
    <w:rsid w:val="00945AFA"/>
    <w:rsid w:val="00950642"/>
    <w:rsid w:val="00953172"/>
    <w:rsid w:val="00962189"/>
    <w:rsid w:val="009632EE"/>
    <w:rsid w:val="009725D6"/>
    <w:rsid w:val="009A44FB"/>
    <w:rsid w:val="009B21C1"/>
    <w:rsid w:val="009C3C34"/>
    <w:rsid w:val="009C4F32"/>
    <w:rsid w:val="009D1DE2"/>
    <w:rsid w:val="009D32A6"/>
    <w:rsid w:val="009E3B36"/>
    <w:rsid w:val="009F2286"/>
    <w:rsid w:val="009F3809"/>
    <w:rsid w:val="00A006CA"/>
    <w:rsid w:val="00A079E0"/>
    <w:rsid w:val="00A1158F"/>
    <w:rsid w:val="00A15BC5"/>
    <w:rsid w:val="00A219C2"/>
    <w:rsid w:val="00A70831"/>
    <w:rsid w:val="00A75125"/>
    <w:rsid w:val="00A92025"/>
    <w:rsid w:val="00A9524A"/>
    <w:rsid w:val="00AC05F5"/>
    <w:rsid w:val="00B026B9"/>
    <w:rsid w:val="00B11DE5"/>
    <w:rsid w:val="00B123EC"/>
    <w:rsid w:val="00B37FBE"/>
    <w:rsid w:val="00B41637"/>
    <w:rsid w:val="00B450E1"/>
    <w:rsid w:val="00B46448"/>
    <w:rsid w:val="00B54E3D"/>
    <w:rsid w:val="00B600DD"/>
    <w:rsid w:val="00B62399"/>
    <w:rsid w:val="00B638F1"/>
    <w:rsid w:val="00B67FB4"/>
    <w:rsid w:val="00B75D04"/>
    <w:rsid w:val="00B77EA6"/>
    <w:rsid w:val="00B800BF"/>
    <w:rsid w:val="00B90EF5"/>
    <w:rsid w:val="00BA1E2E"/>
    <w:rsid w:val="00BA673F"/>
    <w:rsid w:val="00BA726B"/>
    <w:rsid w:val="00BB16FE"/>
    <w:rsid w:val="00BB4DBA"/>
    <w:rsid w:val="00BC58F7"/>
    <w:rsid w:val="00BD7A8E"/>
    <w:rsid w:val="00BF1F5D"/>
    <w:rsid w:val="00BF2BBC"/>
    <w:rsid w:val="00BF485C"/>
    <w:rsid w:val="00BF4C0F"/>
    <w:rsid w:val="00BF7351"/>
    <w:rsid w:val="00C157D0"/>
    <w:rsid w:val="00C16E0D"/>
    <w:rsid w:val="00C2393E"/>
    <w:rsid w:val="00C264A1"/>
    <w:rsid w:val="00C2661A"/>
    <w:rsid w:val="00C338B7"/>
    <w:rsid w:val="00C37C2E"/>
    <w:rsid w:val="00C46495"/>
    <w:rsid w:val="00C6044B"/>
    <w:rsid w:val="00C611EC"/>
    <w:rsid w:val="00C617E3"/>
    <w:rsid w:val="00C66F3C"/>
    <w:rsid w:val="00C73751"/>
    <w:rsid w:val="00C87A07"/>
    <w:rsid w:val="00C919C8"/>
    <w:rsid w:val="00C93FA1"/>
    <w:rsid w:val="00CA23FF"/>
    <w:rsid w:val="00CB6498"/>
    <w:rsid w:val="00CE238A"/>
    <w:rsid w:val="00CF5297"/>
    <w:rsid w:val="00D07B31"/>
    <w:rsid w:val="00D21F67"/>
    <w:rsid w:val="00D259E7"/>
    <w:rsid w:val="00D361A8"/>
    <w:rsid w:val="00D64FFA"/>
    <w:rsid w:val="00D65757"/>
    <w:rsid w:val="00D74ED5"/>
    <w:rsid w:val="00D77EB2"/>
    <w:rsid w:val="00D877FF"/>
    <w:rsid w:val="00DA21E0"/>
    <w:rsid w:val="00DA5DBB"/>
    <w:rsid w:val="00DA6F6F"/>
    <w:rsid w:val="00DD00E9"/>
    <w:rsid w:val="00DD21D3"/>
    <w:rsid w:val="00DE1661"/>
    <w:rsid w:val="00DE2542"/>
    <w:rsid w:val="00DE4191"/>
    <w:rsid w:val="00DE5FFA"/>
    <w:rsid w:val="00E0038E"/>
    <w:rsid w:val="00E17FC0"/>
    <w:rsid w:val="00E257EA"/>
    <w:rsid w:val="00E35477"/>
    <w:rsid w:val="00E63F2C"/>
    <w:rsid w:val="00E71D5D"/>
    <w:rsid w:val="00E73CCA"/>
    <w:rsid w:val="00E75CBB"/>
    <w:rsid w:val="00E77909"/>
    <w:rsid w:val="00E81734"/>
    <w:rsid w:val="00E81E93"/>
    <w:rsid w:val="00E821FB"/>
    <w:rsid w:val="00E86118"/>
    <w:rsid w:val="00E94A0B"/>
    <w:rsid w:val="00EB7C6E"/>
    <w:rsid w:val="00EC323F"/>
    <w:rsid w:val="00EF464D"/>
    <w:rsid w:val="00F25618"/>
    <w:rsid w:val="00F47C1D"/>
    <w:rsid w:val="00F658BB"/>
    <w:rsid w:val="00FA6F4A"/>
    <w:rsid w:val="00FC1A1A"/>
    <w:rsid w:val="00FD15BF"/>
    <w:rsid w:val="00FD3AA8"/>
    <w:rsid w:val="00FE6BAD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WW8Num2z0">
    <w:name w:val="WW8Num2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4z0">
    <w:name w:val="WW8Num4z0"/>
    <w:rPr>
      <w:b/>
      <w:i w:val="0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Standardnpsmoodstavce">
    <w:name w:val="WW-Standardní písmo odstavce"/>
  </w:style>
  <w:style w:type="character" w:customStyle="1" w:styleId="WW-Standardnpsmoodstavce1">
    <w:name w:val="WW-Standardní písmo odstavce1"/>
  </w:style>
  <w:style w:type="character" w:styleId="slostrany">
    <w:name w:val="page number"/>
    <w:basedOn w:val="WW-Standardnpsmoodstavce1"/>
  </w:style>
  <w:style w:type="character" w:styleId="Hypertextovprepojenie">
    <w:name w:val="Hyperlink"/>
    <w:rPr>
      <w:color w:val="0000FF"/>
      <w:u w:val="single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5z0">
    <w:name w:val="WW8Num5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4"/>
      <w:szCs w:val="24"/>
      <w:vertAlign w:val="baseline"/>
    </w:rPr>
  </w:style>
  <w:style w:type="character" w:customStyle="1" w:styleId="WW8Num10z0">
    <w:name w:val="WW8Num10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b/>
      <w:i w:val="0"/>
    </w:rPr>
  </w:style>
  <w:style w:type="character" w:customStyle="1" w:styleId="WW8Num14z0">
    <w:name w:val="WW8Num14z0"/>
    <w:rPr>
      <w:rFonts w:ascii="Helvetica" w:hAnsi="Helvetica"/>
      <w:b/>
      <w:i w:val="0"/>
      <w:caps w:val="0"/>
      <w:smallCaps w:val="0"/>
      <w:strike w:val="0"/>
      <w:dstrike w:val="0"/>
      <w:shadow w:val="0"/>
      <w:vanish w:val="0"/>
      <w:position w:val="0"/>
      <w:sz w:val="20"/>
      <w:szCs w:val="20"/>
      <w:vertAlign w:val="baseline"/>
    </w:rPr>
  </w:style>
  <w:style w:type="character" w:customStyle="1" w:styleId="Znakypropoznmkupodarou">
    <w:name w:val="Znaky pro poznámku pod čarou"/>
    <w:basedOn w:val="WW-Standardnpsmoodstavce1"/>
  </w:style>
  <w:style w:type="character" w:customStyle="1" w:styleId="Styl1CharChar">
    <w:name w:val="Styl1 Char Char"/>
    <w:rPr>
      <w:lang w:val="cs-CZ" w:eastAsia="ar-SA" w:bidi="ar-SA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WW-Znakyprovysvtlivky">
    <w:name w:val="WW-Znaky pro vysvětlivky"/>
  </w:style>
  <w:style w:type="character" w:customStyle="1" w:styleId="WW-Znakapoznpodarou">
    <w:name w:val="WW-Značka pozn. pod čarou"/>
    <w:rPr>
      <w:vertAlign w:val="superscript"/>
    </w:rPr>
  </w:style>
  <w:style w:type="character" w:customStyle="1" w:styleId="Znakavysvtlivky">
    <w:name w:val="Značka vysvětlivky"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character" w:styleId="Odkaznakoncovpoznmku">
    <w:name w:val="endnote reference"/>
    <w:semiHidden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ek">
    <w:name w:val="Popise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60"/>
      <w:ind w:left="357"/>
      <w:jc w:val="both"/>
    </w:pPr>
    <w:rPr>
      <w:rFonts w:ascii="Helvetica" w:hAnsi="Helvetica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y"/>
    <w:pPr>
      <w:spacing w:after="120"/>
      <w:ind w:left="360"/>
      <w:jc w:val="both"/>
    </w:pPr>
    <w:rPr>
      <w:rFonts w:ascii="Helvetica" w:hAnsi="Helvetica"/>
    </w:rPr>
  </w:style>
  <w:style w:type="paragraph" w:customStyle="1" w:styleId="Zkladntextodsazen31">
    <w:name w:val="Základní text odsazený 31"/>
    <w:basedOn w:val="Normlny"/>
    <w:pPr>
      <w:spacing w:after="120"/>
      <w:ind w:left="1434" w:hanging="357"/>
      <w:jc w:val="both"/>
    </w:pPr>
    <w:rPr>
      <w:rFonts w:ascii="Helvetica" w:hAnsi="Helvetica"/>
    </w:rPr>
  </w:style>
  <w:style w:type="paragraph" w:styleId="Textpoznmkypodiarou">
    <w:name w:val="footnote text"/>
    <w:basedOn w:val="Normlny"/>
    <w:semiHidden/>
    <w:pPr>
      <w:suppressLineNumbers/>
      <w:ind w:left="283" w:hanging="283"/>
    </w:pPr>
    <w:rPr>
      <w:sz w:val="20"/>
      <w:szCs w:val="20"/>
    </w:rPr>
  </w:style>
  <w:style w:type="paragraph" w:customStyle="1" w:styleId="Pruka-ZkladnstylChar">
    <w:name w:val="Příručka - Základní styl Char"/>
    <w:basedOn w:val="Normlny"/>
    <w:pPr>
      <w:spacing w:after="120"/>
      <w:jc w:val="both"/>
    </w:pPr>
    <w:rPr>
      <w:sz w:val="20"/>
      <w:szCs w:val="20"/>
    </w:rPr>
  </w:style>
  <w:style w:type="paragraph" w:styleId="Nzov">
    <w:name w:val="Title"/>
    <w:basedOn w:val="Normlny"/>
    <w:next w:val="Podtitul"/>
    <w:link w:val="NzovChar"/>
    <w:qFormat/>
    <w:pPr>
      <w:jc w:val="center"/>
    </w:pPr>
    <w:rPr>
      <w:b/>
      <w:bCs/>
      <w:sz w:val="36"/>
      <w:szCs w:val="36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znpodarou">
    <w:name w:val="Pozn. pod čarou"/>
    <w:basedOn w:val="Normlny"/>
    <w:pPr>
      <w:jc w:val="both"/>
    </w:pPr>
    <w:rPr>
      <w:sz w:val="18"/>
      <w:szCs w:val="18"/>
    </w:rPr>
  </w:style>
  <w:style w:type="paragraph" w:customStyle="1" w:styleId="Textkomente1">
    <w:name w:val="Text komentáře1"/>
    <w:basedOn w:val="Normlny"/>
    <w:rPr>
      <w:sz w:val="20"/>
      <w:szCs w:val="20"/>
    </w:rPr>
  </w:style>
  <w:style w:type="paragraph" w:styleId="Predmetkomentra">
    <w:name w:val="annotation subject"/>
    <w:basedOn w:val="Textkomente1"/>
    <w:next w:val="Textkomente1"/>
    <w:rPr>
      <w:b/>
      <w:bCs/>
    </w:rPr>
  </w:style>
  <w:style w:type="paragraph" w:customStyle="1" w:styleId="Obsahtabulky">
    <w:name w:val="Obsah tabulky"/>
    <w:basedOn w:val="Normlny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</w:style>
  <w:style w:type="table" w:styleId="Mriekatabuky">
    <w:name w:val="Table Grid"/>
    <w:basedOn w:val="Normlnatabuka"/>
    <w:rsid w:val="005A3A2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rsid w:val="00816459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16459"/>
    <w:rPr>
      <w:sz w:val="20"/>
      <w:szCs w:val="20"/>
      <w:lang/>
    </w:rPr>
  </w:style>
  <w:style w:type="character" w:customStyle="1" w:styleId="TextkomentraChar">
    <w:name w:val="Text komentára Char"/>
    <w:link w:val="Textkomentra"/>
    <w:rsid w:val="00816459"/>
    <w:rPr>
      <w:lang w:eastAsia="ar-SA"/>
    </w:rPr>
  </w:style>
  <w:style w:type="character" w:customStyle="1" w:styleId="Zkladntext3">
    <w:name w:val="Základný text (3)_"/>
    <w:link w:val="Zkladntext30"/>
    <w:rsid w:val="00A006C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Zkladntext0">
    <w:name w:val="Základný text_"/>
    <w:link w:val="Zkladntext4"/>
    <w:rsid w:val="00A006C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A006CA"/>
    <w:pPr>
      <w:widowControl w:val="0"/>
      <w:shd w:val="clear" w:color="auto" w:fill="FFFFFF"/>
      <w:suppressAutoHyphens w:val="0"/>
      <w:spacing w:before="5280" w:line="360" w:lineRule="exact"/>
    </w:pPr>
    <w:rPr>
      <w:rFonts w:ascii="Calibri" w:eastAsia="Calibri" w:hAnsi="Calibri"/>
      <w:i/>
      <w:iCs/>
      <w:sz w:val="20"/>
      <w:szCs w:val="20"/>
      <w:lang/>
    </w:rPr>
  </w:style>
  <w:style w:type="paragraph" w:customStyle="1" w:styleId="Zkladntext4">
    <w:name w:val="Základný text4"/>
    <w:basedOn w:val="Normlny"/>
    <w:link w:val="Zkladntext0"/>
    <w:rsid w:val="00A006CA"/>
    <w:pPr>
      <w:widowControl w:val="0"/>
      <w:shd w:val="clear" w:color="auto" w:fill="FFFFFF"/>
      <w:suppressAutoHyphens w:val="0"/>
      <w:spacing w:line="360" w:lineRule="exact"/>
      <w:ind w:hanging="520"/>
    </w:pPr>
    <w:rPr>
      <w:rFonts w:ascii="Calibri" w:eastAsia="Calibri" w:hAnsi="Calibri"/>
      <w:sz w:val="25"/>
      <w:szCs w:val="25"/>
      <w:lang/>
    </w:rPr>
  </w:style>
  <w:style w:type="paragraph" w:styleId="Normlnywebov">
    <w:name w:val="Normal (Web)"/>
    <w:basedOn w:val="Normlny"/>
    <w:uiPriority w:val="99"/>
    <w:rsid w:val="003665AB"/>
    <w:pPr>
      <w:suppressAutoHyphens w:val="0"/>
      <w:spacing w:before="100" w:beforeAutospacing="1" w:after="100" w:afterAutospacing="1"/>
    </w:pPr>
    <w:rPr>
      <w:lang w:val="sk-SK" w:eastAsia="sk-SK"/>
    </w:rPr>
  </w:style>
  <w:style w:type="character" w:customStyle="1" w:styleId="NzovChar">
    <w:name w:val="Názov Char"/>
    <w:link w:val="Nzov"/>
    <w:rsid w:val="00243683"/>
    <w:rPr>
      <w:b/>
      <w:bCs/>
      <w:sz w:val="36"/>
      <w:szCs w:val="36"/>
      <w:lang w:val="cs-CZ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Práva na značku a její udílení má spolek Spreewaldverein</vt:lpstr>
      <vt:lpstr>Práva na značku a její udílení má spolek Spreewaldverein</vt:lpstr>
    </vt:vector>
  </TitlesOfParts>
  <Company>HP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Práva na značku a její udílení má spolek Spreewaldverein</dc:title>
  <dc:creator>Iva Dyková</dc:creator>
  <cp:lastModifiedBy>Admin</cp:lastModifiedBy>
  <cp:revision>2</cp:revision>
  <cp:lastPrinted>2014-09-03T15:21:00Z</cp:lastPrinted>
  <dcterms:created xsi:type="dcterms:W3CDTF">2023-01-24T06:54:00Z</dcterms:created>
  <dcterms:modified xsi:type="dcterms:W3CDTF">2023-01-24T06:54:00Z</dcterms:modified>
</cp:coreProperties>
</file>