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3683" w:rsidRDefault="00243683" w:rsidP="00243683">
      <w:pPr>
        <w:pStyle w:val="Nzov"/>
        <w:tabs>
          <w:tab w:val="left" w:pos="2490"/>
          <w:tab w:val="center" w:pos="4680"/>
        </w:tabs>
        <w:jc w:val="left"/>
      </w:pPr>
    </w:p>
    <w:p w:rsidR="00243683" w:rsidRDefault="00243683" w:rsidP="00243683"/>
    <w:p w:rsidR="00243683" w:rsidRDefault="00347C2C" w:rsidP="00243683">
      <w:pPr>
        <w:pStyle w:val="Nzov"/>
      </w:pPr>
      <w:r>
        <w:rPr>
          <w:noProof/>
          <w:lang w:val="sk-SK" w:eastAsia="sk-SK"/>
        </w:rPr>
        <w:drawing>
          <wp:inline distT="0" distB="0" distL="0" distR="0">
            <wp:extent cx="4562475" cy="1181100"/>
            <wp:effectExtent l="19050" t="0" r="9525" b="0"/>
            <wp:docPr id="1" name="Obrázok 1" descr="C:\Users\PC1\Zlatá cesta\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:\Users\PC1\Zlatá cesta\logo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683" w:rsidRDefault="00243683" w:rsidP="00243683">
      <w:pPr>
        <w:pStyle w:val="Nzov"/>
        <w:jc w:val="left"/>
        <w:rPr>
          <w:rFonts w:ascii="Calibri" w:hAnsi="Calibri" w:cs="Calibri"/>
          <w:sz w:val="48"/>
          <w:szCs w:val="48"/>
        </w:rPr>
      </w:pPr>
    </w:p>
    <w:p w:rsidR="00243683" w:rsidRPr="001A37E4" w:rsidRDefault="00243683" w:rsidP="00243683">
      <w:pPr>
        <w:pStyle w:val="Nzov"/>
        <w:rPr>
          <w:rFonts w:ascii="Calibri" w:hAnsi="Calibri" w:cs="Calibri"/>
          <w:lang w:val="sk-SK"/>
        </w:rPr>
      </w:pPr>
    </w:p>
    <w:p w:rsidR="00243683" w:rsidRPr="00FF2652" w:rsidRDefault="00243683" w:rsidP="00243683">
      <w:pPr>
        <w:jc w:val="center"/>
        <w:rPr>
          <w:rFonts w:ascii="Arial" w:hAnsi="Arial" w:cs="Arial"/>
          <w:b/>
          <w:sz w:val="48"/>
          <w:szCs w:val="48"/>
          <w:lang w:val="sk-SK"/>
        </w:rPr>
      </w:pPr>
      <w:r w:rsidRPr="00FF2652">
        <w:rPr>
          <w:rFonts w:ascii="Arial" w:hAnsi="Arial" w:cs="Arial"/>
          <w:b/>
          <w:sz w:val="48"/>
          <w:szCs w:val="48"/>
          <w:lang w:val="sk-SK"/>
        </w:rPr>
        <w:t>Žiadosť o pridelenie značky</w:t>
      </w:r>
    </w:p>
    <w:p w:rsidR="00243683" w:rsidRPr="00FF2652" w:rsidRDefault="00243683" w:rsidP="00243683">
      <w:pPr>
        <w:jc w:val="center"/>
        <w:rPr>
          <w:rFonts w:ascii="Arial" w:hAnsi="Arial" w:cs="Arial"/>
          <w:b/>
          <w:sz w:val="48"/>
          <w:szCs w:val="48"/>
          <w:lang w:val="sk-SK"/>
        </w:rPr>
      </w:pPr>
      <w:r w:rsidRPr="00FF2652">
        <w:rPr>
          <w:rFonts w:ascii="Arial" w:hAnsi="Arial" w:cs="Arial"/>
          <w:b/>
          <w:sz w:val="48"/>
          <w:szCs w:val="48"/>
          <w:lang w:val="sk-SK"/>
        </w:rPr>
        <w:t>„</w:t>
      </w:r>
      <w:r w:rsidRPr="00FF2652">
        <w:rPr>
          <w:rFonts w:ascii="Arial" w:hAnsi="Arial" w:cs="Arial"/>
          <w:b/>
          <w:sz w:val="44"/>
          <w:szCs w:val="44"/>
          <w:lang w:val="sk-SK"/>
        </w:rPr>
        <w:t>regionálny produkt HONT</w:t>
      </w:r>
      <w:r w:rsidRPr="00FF2652">
        <w:rPr>
          <w:rFonts w:ascii="Arial" w:hAnsi="Arial" w:cs="Arial"/>
          <w:b/>
          <w:sz w:val="48"/>
          <w:szCs w:val="48"/>
          <w:lang w:val="sk-SK"/>
        </w:rPr>
        <w:t>“</w:t>
      </w:r>
    </w:p>
    <w:p w:rsidR="00243683" w:rsidRPr="00FF2652" w:rsidRDefault="00243683" w:rsidP="00243683">
      <w:pPr>
        <w:jc w:val="center"/>
        <w:rPr>
          <w:rFonts w:ascii="Arial" w:hAnsi="Arial" w:cs="Arial"/>
          <w:b/>
          <w:sz w:val="28"/>
          <w:szCs w:val="28"/>
          <w:lang w:val="sk-SK"/>
        </w:rPr>
      </w:pPr>
    </w:p>
    <w:p w:rsidR="00243683" w:rsidRPr="00FF2652" w:rsidRDefault="00243683" w:rsidP="00243683">
      <w:pPr>
        <w:jc w:val="center"/>
        <w:rPr>
          <w:rFonts w:ascii="Arial" w:hAnsi="Arial" w:cs="Arial"/>
          <w:b/>
          <w:sz w:val="28"/>
          <w:szCs w:val="28"/>
          <w:lang w:val="sk-SK"/>
        </w:rPr>
      </w:pPr>
      <w:r w:rsidRPr="00FF2652">
        <w:rPr>
          <w:rFonts w:ascii="Arial" w:hAnsi="Arial" w:cs="Arial"/>
          <w:b/>
          <w:sz w:val="28"/>
          <w:szCs w:val="28"/>
          <w:lang w:val="sk-SK"/>
        </w:rPr>
        <w:t xml:space="preserve">pre </w:t>
      </w:r>
      <w:r w:rsidR="001967BE">
        <w:rPr>
          <w:rFonts w:ascii="Arial" w:hAnsi="Arial" w:cs="Arial"/>
          <w:b/>
          <w:sz w:val="28"/>
          <w:szCs w:val="28"/>
          <w:lang w:val="sk-SK"/>
        </w:rPr>
        <w:t>výrobky</w:t>
      </w:r>
    </w:p>
    <w:p w:rsidR="00243683" w:rsidRDefault="00243683" w:rsidP="00243683">
      <w:pPr>
        <w:jc w:val="center"/>
        <w:rPr>
          <w:rFonts w:ascii="Arial" w:hAnsi="Arial" w:cs="Arial"/>
          <w:b/>
          <w:sz w:val="32"/>
          <w:szCs w:val="32"/>
          <w:lang w:val="sk-SK"/>
        </w:rPr>
      </w:pPr>
    </w:p>
    <w:p w:rsidR="00243683" w:rsidRPr="00FF2652" w:rsidRDefault="00243683" w:rsidP="00243683">
      <w:pPr>
        <w:jc w:val="center"/>
        <w:rPr>
          <w:rFonts w:ascii="Arial" w:hAnsi="Arial" w:cs="Arial"/>
          <w:b/>
          <w:sz w:val="32"/>
          <w:szCs w:val="32"/>
          <w:lang w:val="sk-SK"/>
        </w:rPr>
      </w:pPr>
      <w:r w:rsidRPr="00FF2652">
        <w:rPr>
          <w:rFonts w:ascii="Arial" w:hAnsi="Arial" w:cs="Arial"/>
          <w:b/>
          <w:sz w:val="32"/>
          <w:szCs w:val="32"/>
          <w:lang w:val="sk-SK"/>
        </w:rPr>
        <w:t xml:space="preserve">vrátane príloh  </w:t>
      </w:r>
      <w:r w:rsidRPr="00DD21D3">
        <w:rPr>
          <w:rFonts w:ascii="Arial" w:hAnsi="Arial" w:cs="Arial"/>
          <w:b/>
          <w:sz w:val="32"/>
          <w:szCs w:val="32"/>
          <w:lang w:val="sk-SK"/>
        </w:rPr>
        <w:t>A-</w:t>
      </w:r>
      <w:r>
        <w:rPr>
          <w:rFonts w:ascii="Arial" w:hAnsi="Arial" w:cs="Arial"/>
          <w:b/>
          <w:sz w:val="32"/>
          <w:szCs w:val="32"/>
          <w:lang w:val="sk-SK"/>
        </w:rPr>
        <w:t>C</w:t>
      </w:r>
    </w:p>
    <w:p w:rsidR="00243683" w:rsidRPr="001A37E4" w:rsidRDefault="00243683" w:rsidP="00243683">
      <w:pPr>
        <w:pStyle w:val="Nzov"/>
        <w:rPr>
          <w:rFonts w:ascii="Calibri" w:hAnsi="Calibri" w:cs="Calibri"/>
          <w:lang w:val="sk-SK"/>
        </w:rPr>
      </w:pPr>
    </w:p>
    <w:p w:rsidR="00243683" w:rsidRPr="001A37E4" w:rsidRDefault="00243683" w:rsidP="00243683">
      <w:pPr>
        <w:pStyle w:val="Nzov"/>
        <w:jc w:val="left"/>
        <w:rPr>
          <w:rFonts w:ascii="Calibri" w:hAnsi="Calibri" w:cs="Calibri"/>
          <w:lang w:val="sk-SK"/>
        </w:rPr>
      </w:pPr>
    </w:p>
    <w:p w:rsidR="00243683" w:rsidRPr="001A37E4" w:rsidRDefault="00347C2C" w:rsidP="00243683">
      <w:pPr>
        <w:pStyle w:val="Nzov"/>
        <w:rPr>
          <w:rFonts w:ascii="Calibri" w:hAnsi="Calibri" w:cs="Calibri"/>
          <w:lang w:val="sk-SK"/>
        </w:rPr>
      </w:pPr>
      <w:r>
        <w:rPr>
          <w:rFonts w:ascii="Calibri" w:hAnsi="Calibri" w:cs="Calibri"/>
          <w:b w:val="0"/>
          <w:noProof/>
          <w:lang w:val="sk-SK" w:eastAsia="sk-SK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1304925</wp:posOffset>
            </wp:positionH>
            <wp:positionV relativeFrom="paragraph">
              <wp:posOffset>34290</wp:posOffset>
            </wp:positionV>
            <wp:extent cx="3248025" cy="2514600"/>
            <wp:effectExtent l="19050" t="0" r="9525" b="0"/>
            <wp:wrapNone/>
            <wp:docPr id="17" name="Obrázok 6" descr="logo_hont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6" descr="logo_hont_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3683" w:rsidRPr="001A37E4" w:rsidRDefault="00243683" w:rsidP="00243683">
      <w:pPr>
        <w:pStyle w:val="Nzov"/>
        <w:rPr>
          <w:rFonts w:ascii="Calibri" w:hAnsi="Calibri" w:cs="Calibri"/>
          <w:lang w:val="sk-SK"/>
        </w:rPr>
      </w:pPr>
    </w:p>
    <w:p w:rsidR="00243683" w:rsidRDefault="00243683" w:rsidP="00243683">
      <w:pPr>
        <w:pStyle w:val="Nzov"/>
        <w:rPr>
          <w:rFonts w:ascii="Calibri" w:hAnsi="Calibri" w:cs="Calibri"/>
          <w:lang w:val="sk-SK"/>
        </w:rPr>
      </w:pPr>
    </w:p>
    <w:p w:rsidR="00243683" w:rsidRDefault="00243683" w:rsidP="00243683">
      <w:pPr>
        <w:pStyle w:val="Nzov"/>
        <w:rPr>
          <w:rFonts w:ascii="Calibri" w:hAnsi="Calibri" w:cs="Calibri"/>
          <w:lang w:val="sk-SK"/>
        </w:rPr>
      </w:pPr>
    </w:p>
    <w:p w:rsidR="00243683" w:rsidRDefault="00243683" w:rsidP="00243683">
      <w:pPr>
        <w:pStyle w:val="Nzov"/>
        <w:rPr>
          <w:rFonts w:ascii="Calibri" w:hAnsi="Calibri" w:cs="Calibri"/>
          <w:lang w:val="sk-SK"/>
        </w:rPr>
      </w:pPr>
    </w:p>
    <w:p w:rsidR="00243683" w:rsidRDefault="00243683" w:rsidP="00243683">
      <w:pPr>
        <w:pStyle w:val="Nzov"/>
        <w:rPr>
          <w:rFonts w:ascii="Calibri" w:hAnsi="Calibri" w:cs="Calibri"/>
          <w:lang w:val="sk-SK"/>
        </w:rPr>
      </w:pPr>
    </w:p>
    <w:p w:rsidR="00243683" w:rsidRDefault="00243683" w:rsidP="00243683">
      <w:pPr>
        <w:pStyle w:val="Nzov"/>
        <w:rPr>
          <w:rFonts w:ascii="Calibri" w:hAnsi="Calibri" w:cs="Calibri"/>
          <w:lang w:val="sk-SK"/>
        </w:rPr>
      </w:pPr>
    </w:p>
    <w:p w:rsidR="00243683" w:rsidRDefault="00243683" w:rsidP="00243683">
      <w:pPr>
        <w:pStyle w:val="Nzov"/>
        <w:rPr>
          <w:rFonts w:ascii="Calibri" w:hAnsi="Calibri" w:cs="Calibri"/>
          <w:lang w:val="sk-SK"/>
        </w:rPr>
      </w:pPr>
    </w:p>
    <w:p w:rsidR="00BA726B" w:rsidRDefault="00BA726B" w:rsidP="00BA726B">
      <w:pPr>
        <w:spacing w:before="100" w:beforeAutospacing="1" w:after="100" w:afterAutospacing="1"/>
        <w:outlineLvl w:val="1"/>
        <w:rPr>
          <w:rFonts w:ascii="Calibri" w:hAnsi="Calibri" w:cs="Calibri"/>
          <w:b/>
          <w:bCs/>
          <w:sz w:val="36"/>
          <w:szCs w:val="36"/>
          <w:lang w:val="sk-SK"/>
        </w:rPr>
      </w:pPr>
    </w:p>
    <w:p w:rsidR="00BA726B" w:rsidRDefault="00BA726B" w:rsidP="00BA726B">
      <w:pPr>
        <w:spacing w:before="100" w:beforeAutospacing="1" w:after="100" w:afterAutospacing="1"/>
        <w:outlineLvl w:val="1"/>
        <w:rPr>
          <w:rFonts w:ascii="Calibri" w:hAnsi="Calibri" w:cs="Calibri"/>
          <w:b/>
          <w:bCs/>
          <w:sz w:val="36"/>
          <w:szCs w:val="36"/>
          <w:lang w:val="sk-SK"/>
        </w:rPr>
      </w:pPr>
    </w:p>
    <w:p w:rsidR="00BA726B" w:rsidRDefault="00BA726B" w:rsidP="00BA726B">
      <w:pPr>
        <w:spacing w:before="100" w:beforeAutospacing="1" w:after="100" w:afterAutospacing="1"/>
        <w:outlineLvl w:val="1"/>
        <w:rPr>
          <w:rFonts w:ascii="Calibri" w:hAnsi="Calibri" w:cs="Calibri"/>
          <w:b/>
          <w:bCs/>
          <w:sz w:val="36"/>
          <w:szCs w:val="36"/>
          <w:lang w:val="sk-SK"/>
        </w:rPr>
      </w:pPr>
    </w:p>
    <w:p w:rsidR="00BA726B" w:rsidRDefault="00BA726B" w:rsidP="00BA726B">
      <w:pPr>
        <w:spacing w:before="100" w:beforeAutospacing="1" w:after="100" w:afterAutospacing="1"/>
        <w:outlineLvl w:val="1"/>
        <w:rPr>
          <w:rFonts w:ascii="Calibri" w:hAnsi="Calibri" w:cs="Calibri"/>
          <w:b/>
          <w:bCs/>
          <w:sz w:val="36"/>
          <w:szCs w:val="36"/>
          <w:lang w:val="sk-SK"/>
        </w:rPr>
      </w:pPr>
    </w:p>
    <w:p w:rsidR="001B35F4" w:rsidRPr="00DD00E9" w:rsidRDefault="00243683" w:rsidP="00BA726B">
      <w:pPr>
        <w:spacing w:before="100" w:beforeAutospacing="1" w:after="100" w:afterAutospacing="1"/>
        <w:outlineLvl w:val="1"/>
        <w:rPr>
          <w:rFonts w:ascii="Arial" w:hAnsi="Arial" w:cs="Arial"/>
          <w:b/>
          <w:bCs/>
          <w:sz w:val="36"/>
          <w:szCs w:val="36"/>
          <w:lang w:eastAsia="sk-SK"/>
        </w:rPr>
      </w:pPr>
      <w:r>
        <w:rPr>
          <w:rFonts w:ascii="Arial" w:hAnsi="Arial" w:cs="Arial"/>
          <w:b/>
          <w:bCs/>
          <w:color w:val="000000"/>
        </w:rPr>
        <w:t xml:space="preserve">   </w:t>
      </w:r>
    </w:p>
    <w:p w:rsidR="001967BE" w:rsidRPr="00FF2652" w:rsidRDefault="001967BE" w:rsidP="001967BE">
      <w:pPr>
        <w:jc w:val="center"/>
        <w:rPr>
          <w:rFonts w:ascii="Arial" w:hAnsi="Arial" w:cs="Arial"/>
          <w:b/>
          <w:sz w:val="28"/>
          <w:szCs w:val="28"/>
          <w:lang w:val="sk-SK"/>
        </w:rPr>
      </w:pPr>
      <w:r w:rsidRPr="00FF2652">
        <w:rPr>
          <w:rFonts w:ascii="Arial" w:hAnsi="Arial" w:cs="Arial"/>
          <w:b/>
          <w:sz w:val="28"/>
          <w:szCs w:val="28"/>
          <w:lang w:val="sk-SK"/>
        </w:rPr>
        <w:lastRenderedPageBreak/>
        <w:t xml:space="preserve">Žiadosť o pridelenie značky </w:t>
      </w:r>
    </w:p>
    <w:p w:rsidR="001967BE" w:rsidRPr="00FF2652" w:rsidRDefault="001967BE" w:rsidP="001967BE">
      <w:pPr>
        <w:jc w:val="center"/>
        <w:rPr>
          <w:rFonts w:ascii="Arial" w:hAnsi="Arial" w:cs="Arial"/>
          <w:b/>
          <w:sz w:val="28"/>
          <w:szCs w:val="28"/>
          <w:lang w:val="sk-SK"/>
        </w:rPr>
      </w:pPr>
      <w:r w:rsidRPr="00FF2652">
        <w:rPr>
          <w:rFonts w:ascii="Arial" w:hAnsi="Arial" w:cs="Arial"/>
          <w:b/>
          <w:sz w:val="28"/>
          <w:szCs w:val="28"/>
          <w:lang w:val="sk-SK"/>
        </w:rPr>
        <w:t>„regionálny produkt HONT“</w:t>
      </w:r>
    </w:p>
    <w:p w:rsidR="001967BE" w:rsidRPr="00FF2652" w:rsidRDefault="001967BE" w:rsidP="001967BE">
      <w:pPr>
        <w:rPr>
          <w:rFonts w:ascii="Arial" w:hAnsi="Arial" w:cs="Arial"/>
          <w:sz w:val="16"/>
          <w:szCs w:val="16"/>
          <w:lang w:val="sk-SK"/>
        </w:rPr>
      </w:pPr>
    </w:p>
    <w:p w:rsidR="001967BE" w:rsidRPr="00FF2652" w:rsidRDefault="001967BE" w:rsidP="001967BE">
      <w:pPr>
        <w:pStyle w:val="Textbubliny"/>
        <w:rPr>
          <w:rFonts w:ascii="Arial" w:hAnsi="Arial" w:cs="Arial"/>
          <w:lang w:val="sk-SK"/>
        </w:rPr>
      </w:pPr>
    </w:p>
    <w:p w:rsidR="001967BE" w:rsidRPr="00FF2652" w:rsidRDefault="001967BE" w:rsidP="001967BE">
      <w:pPr>
        <w:spacing w:after="180"/>
        <w:rPr>
          <w:rFonts w:ascii="Arial" w:hAnsi="Arial" w:cs="Arial"/>
          <w:sz w:val="8"/>
          <w:szCs w:val="8"/>
          <w:lang w:val="sk-SK"/>
        </w:rPr>
      </w:pPr>
    </w:p>
    <w:p w:rsidR="001967BE" w:rsidRPr="00BA726B" w:rsidRDefault="001967BE" w:rsidP="001967BE">
      <w:pPr>
        <w:spacing w:after="180"/>
        <w:rPr>
          <w:rFonts w:ascii="Arial" w:hAnsi="Arial" w:cs="Arial"/>
          <w:lang w:val="sk-SK"/>
        </w:rPr>
      </w:pPr>
      <w:r w:rsidRPr="00BA726B">
        <w:rPr>
          <w:rFonts w:ascii="Arial" w:hAnsi="Arial" w:cs="Arial"/>
          <w:lang w:val="sk-SK"/>
        </w:rPr>
        <w:t xml:space="preserve">Meno žiadateľa / názov firmy: </w:t>
      </w:r>
      <w:r w:rsidRPr="00BA726B">
        <w:rPr>
          <w:rFonts w:ascii="Arial" w:hAnsi="Arial" w:cs="Arial"/>
          <w:u w:val="dotted"/>
          <w:lang w:val="sk-SK"/>
        </w:rPr>
        <w:tab/>
      </w:r>
      <w:r w:rsidRPr="00BA726B">
        <w:rPr>
          <w:rFonts w:ascii="Arial" w:hAnsi="Arial" w:cs="Arial"/>
          <w:u w:val="dotted"/>
          <w:lang w:val="sk-SK"/>
        </w:rPr>
        <w:tab/>
      </w:r>
      <w:r w:rsidRPr="00BA726B">
        <w:rPr>
          <w:rFonts w:ascii="Arial" w:hAnsi="Arial" w:cs="Arial"/>
          <w:u w:val="dotted"/>
          <w:lang w:val="sk-SK"/>
        </w:rPr>
        <w:tab/>
      </w:r>
      <w:r w:rsidRPr="00BA726B">
        <w:rPr>
          <w:rFonts w:ascii="Arial" w:hAnsi="Arial" w:cs="Arial"/>
          <w:u w:val="dotted"/>
          <w:lang w:val="sk-SK"/>
        </w:rPr>
        <w:tab/>
      </w:r>
      <w:r w:rsidRPr="00BA726B">
        <w:rPr>
          <w:rFonts w:ascii="Arial" w:hAnsi="Arial" w:cs="Arial"/>
          <w:u w:val="dotted"/>
          <w:lang w:val="sk-SK"/>
        </w:rPr>
        <w:tab/>
      </w:r>
      <w:r w:rsidRPr="00BA726B">
        <w:rPr>
          <w:rFonts w:ascii="Arial" w:hAnsi="Arial" w:cs="Arial"/>
          <w:u w:val="dotted"/>
          <w:lang w:val="sk-SK"/>
        </w:rPr>
        <w:tab/>
      </w:r>
    </w:p>
    <w:p w:rsidR="001967BE" w:rsidRPr="00BA726B" w:rsidRDefault="001967BE" w:rsidP="001967BE">
      <w:pPr>
        <w:spacing w:after="180"/>
        <w:rPr>
          <w:rFonts w:ascii="Arial" w:hAnsi="Arial" w:cs="Arial"/>
          <w:b/>
          <w:lang w:val="sk-SK"/>
        </w:rPr>
      </w:pPr>
      <w:r w:rsidRPr="00BA726B">
        <w:rPr>
          <w:rFonts w:ascii="Arial" w:hAnsi="Arial" w:cs="Arial"/>
          <w:lang w:val="sk-SK"/>
        </w:rPr>
        <w:t xml:space="preserve">Meno štatutárneho zástupcu (u právnických osôb): </w:t>
      </w:r>
      <w:r w:rsidRPr="00BA726B">
        <w:rPr>
          <w:rFonts w:ascii="Arial" w:hAnsi="Arial" w:cs="Arial"/>
          <w:u w:val="dotted"/>
          <w:lang w:val="sk-SK"/>
        </w:rPr>
        <w:tab/>
      </w:r>
      <w:r w:rsidRPr="00BA726B">
        <w:rPr>
          <w:rFonts w:ascii="Arial" w:hAnsi="Arial" w:cs="Arial"/>
          <w:u w:val="dotted"/>
          <w:lang w:val="sk-SK"/>
        </w:rPr>
        <w:tab/>
      </w:r>
      <w:r w:rsidRPr="00BA726B">
        <w:rPr>
          <w:rFonts w:ascii="Arial" w:hAnsi="Arial" w:cs="Arial"/>
          <w:u w:val="dotted"/>
          <w:lang w:val="sk-SK"/>
        </w:rPr>
        <w:tab/>
      </w:r>
      <w:r w:rsidRPr="00BA726B">
        <w:rPr>
          <w:rFonts w:ascii="Arial" w:hAnsi="Arial" w:cs="Arial"/>
          <w:u w:val="dotted"/>
          <w:lang w:val="sk-SK"/>
        </w:rPr>
        <w:tab/>
      </w:r>
      <w:r w:rsidRPr="00BA726B">
        <w:rPr>
          <w:rFonts w:ascii="Arial" w:hAnsi="Arial" w:cs="Arial"/>
          <w:u w:val="dotted"/>
          <w:lang w:val="sk-SK"/>
        </w:rPr>
        <w:tab/>
      </w:r>
      <w:r w:rsidRPr="00BA726B">
        <w:rPr>
          <w:rFonts w:ascii="Arial" w:hAnsi="Arial" w:cs="Arial"/>
          <w:u w:val="dotted"/>
          <w:lang w:val="sk-SK"/>
        </w:rPr>
        <w:tab/>
      </w:r>
    </w:p>
    <w:p w:rsidR="001967BE" w:rsidRPr="00BA726B" w:rsidRDefault="001967BE" w:rsidP="001967BE">
      <w:pPr>
        <w:spacing w:after="180"/>
        <w:rPr>
          <w:rFonts w:ascii="Arial" w:hAnsi="Arial" w:cs="Arial"/>
          <w:lang w:val="sk-SK"/>
        </w:rPr>
      </w:pPr>
      <w:r w:rsidRPr="00BA726B">
        <w:rPr>
          <w:rFonts w:ascii="Arial" w:hAnsi="Arial" w:cs="Arial"/>
          <w:lang w:val="sk-SK"/>
        </w:rPr>
        <w:t xml:space="preserve">Adresa: </w:t>
      </w:r>
      <w:r w:rsidRPr="00BA726B">
        <w:rPr>
          <w:rFonts w:ascii="Arial" w:hAnsi="Arial" w:cs="Arial"/>
          <w:u w:val="dotted"/>
          <w:lang w:val="sk-SK"/>
        </w:rPr>
        <w:tab/>
      </w:r>
      <w:r w:rsidRPr="00BA726B">
        <w:rPr>
          <w:rFonts w:ascii="Arial" w:hAnsi="Arial" w:cs="Arial"/>
          <w:u w:val="dotted"/>
          <w:lang w:val="sk-SK"/>
        </w:rPr>
        <w:tab/>
      </w:r>
      <w:r w:rsidRPr="00BA726B">
        <w:rPr>
          <w:rFonts w:ascii="Arial" w:hAnsi="Arial" w:cs="Arial"/>
          <w:u w:val="dotted"/>
          <w:lang w:val="sk-SK"/>
        </w:rPr>
        <w:tab/>
      </w:r>
      <w:r w:rsidRPr="00BA726B">
        <w:rPr>
          <w:rFonts w:ascii="Arial" w:hAnsi="Arial" w:cs="Arial"/>
          <w:u w:val="dotted"/>
          <w:lang w:val="sk-SK"/>
        </w:rPr>
        <w:tab/>
      </w:r>
      <w:r w:rsidRPr="00BA726B">
        <w:rPr>
          <w:rFonts w:ascii="Arial" w:hAnsi="Arial" w:cs="Arial"/>
          <w:u w:val="dotted"/>
          <w:lang w:val="sk-SK"/>
        </w:rPr>
        <w:tab/>
      </w:r>
      <w:r w:rsidRPr="00BA726B">
        <w:rPr>
          <w:rFonts w:ascii="Arial" w:hAnsi="Arial" w:cs="Arial"/>
          <w:u w:val="dotted"/>
          <w:lang w:val="sk-SK"/>
        </w:rPr>
        <w:tab/>
      </w:r>
    </w:p>
    <w:p w:rsidR="001967BE" w:rsidRPr="00BA726B" w:rsidRDefault="001967BE" w:rsidP="001967BE">
      <w:pPr>
        <w:spacing w:after="180"/>
        <w:rPr>
          <w:rFonts w:ascii="Arial" w:hAnsi="Arial" w:cs="Arial"/>
          <w:u w:val="dotted"/>
          <w:lang w:val="sk-SK"/>
        </w:rPr>
      </w:pPr>
      <w:r w:rsidRPr="00BA726B">
        <w:rPr>
          <w:rFonts w:ascii="Arial" w:hAnsi="Arial" w:cs="Arial"/>
          <w:lang w:val="sk-SK"/>
        </w:rPr>
        <w:t xml:space="preserve">IČO: </w:t>
      </w:r>
      <w:r w:rsidRPr="00BA726B">
        <w:rPr>
          <w:rFonts w:ascii="Arial" w:hAnsi="Arial" w:cs="Arial"/>
          <w:u w:val="dotted"/>
          <w:lang w:val="sk-SK"/>
        </w:rPr>
        <w:tab/>
      </w:r>
      <w:r w:rsidRPr="00BA726B">
        <w:rPr>
          <w:rFonts w:ascii="Arial" w:hAnsi="Arial" w:cs="Arial"/>
          <w:u w:val="dotted"/>
          <w:lang w:val="sk-SK"/>
        </w:rPr>
        <w:tab/>
      </w:r>
      <w:r w:rsidRPr="00BA726B">
        <w:rPr>
          <w:rFonts w:ascii="Arial" w:hAnsi="Arial" w:cs="Arial"/>
          <w:u w:val="dotted"/>
          <w:lang w:val="sk-SK"/>
        </w:rPr>
        <w:tab/>
      </w:r>
      <w:r w:rsidRPr="00BA726B">
        <w:rPr>
          <w:rFonts w:ascii="Arial" w:hAnsi="Arial" w:cs="Arial"/>
          <w:u w:val="dotted"/>
          <w:lang w:val="sk-SK"/>
        </w:rPr>
        <w:tab/>
      </w:r>
      <w:r w:rsidRPr="00BA726B">
        <w:rPr>
          <w:rFonts w:ascii="Arial" w:hAnsi="Arial" w:cs="Arial"/>
          <w:u w:val="dotted"/>
          <w:lang w:val="sk-SK"/>
        </w:rPr>
        <w:tab/>
      </w:r>
      <w:r w:rsidRPr="00BA726B">
        <w:rPr>
          <w:rFonts w:ascii="Arial" w:hAnsi="Arial" w:cs="Arial"/>
          <w:lang w:val="sk-SK"/>
        </w:rPr>
        <w:tab/>
      </w:r>
      <w:r w:rsidRPr="00BA726B">
        <w:rPr>
          <w:rFonts w:ascii="Arial" w:hAnsi="Arial" w:cs="Arial"/>
          <w:lang w:val="sk-SK"/>
        </w:rPr>
        <w:tab/>
        <w:t xml:space="preserve">   </w:t>
      </w:r>
      <w:r w:rsidR="00BA726B">
        <w:rPr>
          <w:rFonts w:ascii="Arial" w:hAnsi="Arial" w:cs="Arial"/>
          <w:lang w:val="sk-SK"/>
        </w:rPr>
        <w:t xml:space="preserve">      </w:t>
      </w:r>
      <w:r w:rsidRPr="00BA726B">
        <w:rPr>
          <w:rFonts w:ascii="Arial" w:hAnsi="Arial" w:cs="Arial"/>
          <w:lang w:val="sk-SK"/>
        </w:rPr>
        <w:t xml:space="preserve"> DIČ: </w:t>
      </w:r>
      <w:r w:rsidRPr="00BA726B">
        <w:rPr>
          <w:rFonts w:ascii="Arial" w:hAnsi="Arial" w:cs="Arial"/>
          <w:u w:val="dotted"/>
          <w:lang w:val="sk-SK"/>
        </w:rPr>
        <w:tab/>
      </w:r>
      <w:r w:rsidRPr="00BA726B">
        <w:rPr>
          <w:rFonts w:ascii="Arial" w:hAnsi="Arial" w:cs="Arial"/>
          <w:u w:val="dotted"/>
          <w:lang w:val="sk-SK"/>
        </w:rPr>
        <w:tab/>
      </w:r>
      <w:r w:rsidRPr="00BA726B">
        <w:rPr>
          <w:rFonts w:ascii="Arial" w:hAnsi="Arial" w:cs="Arial"/>
          <w:u w:val="dotted"/>
          <w:lang w:val="sk-SK"/>
        </w:rPr>
        <w:tab/>
      </w:r>
      <w:r w:rsidRPr="00BA726B">
        <w:rPr>
          <w:rFonts w:ascii="Arial" w:hAnsi="Arial" w:cs="Arial"/>
          <w:u w:val="dotted"/>
          <w:lang w:val="sk-SK"/>
        </w:rPr>
        <w:tab/>
      </w:r>
    </w:p>
    <w:p w:rsidR="001967BE" w:rsidRPr="00BA726B" w:rsidRDefault="001967BE" w:rsidP="001967BE">
      <w:pPr>
        <w:spacing w:after="180"/>
        <w:rPr>
          <w:rFonts w:ascii="Arial" w:hAnsi="Arial" w:cs="Arial"/>
          <w:u w:val="dotted"/>
          <w:lang w:val="sk-SK"/>
        </w:rPr>
      </w:pPr>
      <w:r w:rsidRPr="00BA726B">
        <w:rPr>
          <w:rFonts w:ascii="Arial" w:hAnsi="Arial" w:cs="Arial"/>
          <w:lang w:val="sk-SK"/>
        </w:rPr>
        <w:t xml:space="preserve">Tel.: </w:t>
      </w:r>
      <w:r w:rsidRPr="00BA726B">
        <w:rPr>
          <w:rFonts w:ascii="Arial" w:hAnsi="Arial" w:cs="Arial"/>
          <w:u w:val="dotted"/>
          <w:lang w:val="sk-SK"/>
        </w:rPr>
        <w:tab/>
      </w:r>
      <w:r w:rsidRPr="00BA726B">
        <w:rPr>
          <w:rFonts w:ascii="Arial" w:hAnsi="Arial" w:cs="Arial"/>
          <w:u w:val="dotted"/>
          <w:lang w:val="sk-SK"/>
        </w:rPr>
        <w:tab/>
      </w:r>
      <w:r w:rsidRPr="00BA726B">
        <w:rPr>
          <w:rFonts w:ascii="Arial" w:hAnsi="Arial" w:cs="Arial"/>
          <w:u w:val="dotted"/>
          <w:lang w:val="sk-SK"/>
        </w:rPr>
        <w:tab/>
      </w:r>
      <w:r w:rsidRPr="00BA726B">
        <w:rPr>
          <w:rFonts w:ascii="Arial" w:hAnsi="Arial" w:cs="Arial"/>
          <w:u w:val="dotted"/>
          <w:lang w:val="sk-SK"/>
        </w:rPr>
        <w:tab/>
        <w:t xml:space="preserve">           </w:t>
      </w:r>
      <w:r w:rsidRPr="00BA726B">
        <w:rPr>
          <w:rFonts w:ascii="Arial" w:hAnsi="Arial" w:cs="Arial"/>
          <w:lang w:val="sk-SK"/>
        </w:rPr>
        <w:t xml:space="preserve">                             </w:t>
      </w:r>
      <w:r w:rsidR="00BA726B">
        <w:rPr>
          <w:rFonts w:ascii="Arial" w:hAnsi="Arial" w:cs="Arial"/>
          <w:lang w:val="sk-SK"/>
        </w:rPr>
        <w:t xml:space="preserve">  </w:t>
      </w:r>
      <w:r w:rsidRPr="00BA726B">
        <w:rPr>
          <w:rFonts w:ascii="Arial" w:hAnsi="Arial" w:cs="Arial"/>
          <w:lang w:val="sk-SK"/>
        </w:rPr>
        <w:t xml:space="preserve">Fax:  </w:t>
      </w:r>
      <w:r w:rsidRPr="00BA726B">
        <w:rPr>
          <w:rFonts w:ascii="Arial" w:hAnsi="Arial" w:cs="Arial"/>
          <w:u w:val="dotted"/>
          <w:lang w:val="sk-SK"/>
        </w:rPr>
        <w:tab/>
      </w:r>
      <w:r w:rsidRPr="00BA726B">
        <w:rPr>
          <w:rFonts w:ascii="Arial" w:hAnsi="Arial" w:cs="Arial"/>
          <w:u w:val="dotted"/>
          <w:lang w:val="sk-SK"/>
        </w:rPr>
        <w:tab/>
      </w:r>
      <w:r w:rsidRPr="00BA726B">
        <w:rPr>
          <w:rFonts w:ascii="Arial" w:hAnsi="Arial" w:cs="Arial"/>
          <w:u w:val="dotted"/>
          <w:lang w:val="sk-SK"/>
        </w:rPr>
        <w:tab/>
      </w:r>
      <w:r w:rsidRPr="00BA726B">
        <w:rPr>
          <w:rFonts w:ascii="Arial" w:hAnsi="Arial" w:cs="Arial"/>
          <w:u w:val="dotted"/>
          <w:lang w:val="sk-SK"/>
        </w:rPr>
        <w:tab/>
      </w:r>
    </w:p>
    <w:p w:rsidR="001967BE" w:rsidRPr="00BA726B" w:rsidRDefault="001967BE" w:rsidP="001967BE">
      <w:pPr>
        <w:spacing w:after="180"/>
        <w:rPr>
          <w:rFonts w:ascii="Arial" w:hAnsi="Arial" w:cs="Arial"/>
          <w:u w:val="dotted"/>
          <w:lang w:val="sk-SK"/>
        </w:rPr>
      </w:pPr>
      <w:r w:rsidRPr="00BA726B">
        <w:rPr>
          <w:rFonts w:ascii="Arial" w:hAnsi="Arial" w:cs="Arial"/>
          <w:lang w:val="sk-SK"/>
        </w:rPr>
        <w:t xml:space="preserve">e-mail.: </w:t>
      </w:r>
      <w:r w:rsidRPr="00BA726B">
        <w:rPr>
          <w:rFonts w:ascii="Arial" w:hAnsi="Arial" w:cs="Arial"/>
          <w:u w:val="dotted"/>
          <w:lang w:val="sk-SK"/>
        </w:rPr>
        <w:tab/>
      </w:r>
      <w:r w:rsidRPr="00BA726B">
        <w:rPr>
          <w:rFonts w:ascii="Arial" w:hAnsi="Arial" w:cs="Arial"/>
          <w:u w:val="dotted"/>
          <w:lang w:val="sk-SK"/>
        </w:rPr>
        <w:tab/>
      </w:r>
      <w:r w:rsidRPr="00BA726B">
        <w:rPr>
          <w:rFonts w:ascii="Arial" w:hAnsi="Arial" w:cs="Arial"/>
          <w:u w:val="dotted"/>
          <w:lang w:val="sk-SK"/>
        </w:rPr>
        <w:tab/>
      </w:r>
      <w:r w:rsidRPr="00BA726B">
        <w:rPr>
          <w:rFonts w:ascii="Arial" w:hAnsi="Arial" w:cs="Arial"/>
          <w:u w:val="dotted"/>
          <w:lang w:val="sk-SK"/>
        </w:rPr>
        <w:tab/>
      </w:r>
      <w:r w:rsidRPr="00BA726B">
        <w:rPr>
          <w:rFonts w:ascii="Arial" w:hAnsi="Arial" w:cs="Arial"/>
          <w:lang w:val="sk-SK"/>
        </w:rPr>
        <w:t xml:space="preserve">                             </w:t>
      </w:r>
      <w:r w:rsidR="00BA726B">
        <w:rPr>
          <w:rFonts w:ascii="Arial" w:hAnsi="Arial" w:cs="Arial"/>
          <w:lang w:val="sk-SK"/>
        </w:rPr>
        <w:t xml:space="preserve">  </w:t>
      </w:r>
      <w:r w:rsidRPr="00BA726B">
        <w:rPr>
          <w:rFonts w:ascii="Arial" w:hAnsi="Arial" w:cs="Arial"/>
          <w:lang w:val="sk-SK"/>
        </w:rPr>
        <w:t xml:space="preserve"> web:  </w:t>
      </w:r>
      <w:r w:rsidRPr="00BA726B">
        <w:rPr>
          <w:rFonts w:ascii="Arial" w:hAnsi="Arial" w:cs="Arial"/>
          <w:u w:val="dotted"/>
          <w:lang w:val="sk-SK"/>
        </w:rPr>
        <w:tab/>
      </w:r>
      <w:r w:rsidRPr="00BA726B">
        <w:rPr>
          <w:rFonts w:ascii="Arial" w:hAnsi="Arial" w:cs="Arial"/>
          <w:u w:val="dotted"/>
          <w:lang w:val="sk-SK"/>
        </w:rPr>
        <w:tab/>
      </w:r>
      <w:r w:rsidRPr="00BA726B">
        <w:rPr>
          <w:rFonts w:ascii="Arial" w:hAnsi="Arial" w:cs="Arial"/>
          <w:u w:val="dotted"/>
          <w:lang w:val="sk-SK"/>
        </w:rPr>
        <w:tab/>
      </w:r>
      <w:r w:rsidRPr="00BA726B">
        <w:rPr>
          <w:rFonts w:ascii="Arial" w:hAnsi="Arial" w:cs="Arial"/>
          <w:u w:val="dotted"/>
          <w:lang w:val="sk-SK"/>
        </w:rPr>
        <w:tab/>
      </w:r>
    </w:p>
    <w:p w:rsidR="001967BE" w:rsidRPr="00BA726B" w:rsidRDefault="001967BE" w:rsidP="001967BE">
      <w:pPr>
        <w:rPr>
          <w:rFonts w:ascii="Arial" w:hAnsi="Arial" w:cs="Arial"/>
          <w:lang w:val="sk-SK"/>
        </w:rPr>
      </w:pPr>
      <w:r w:rsidRPr="00BA726B">
        <w:rPr>
          <w:rFonts w:ascii="Arial" w:hAnsi="Arial" w:cs="Arial"/>
          <w:lang w:val="sk-SK"/>
        </w:rPr>
        <w:pict>
          <v:line id="_x0000_s1042" style="position:absolute;z-index:251657216" from="0,.5pt" to="468pt,.5pt" strokeweight=".26mm">
            <v:stroke joinstyle="miter"/>
          </v:line>
        </w:pict>
      </w:r>
    </w:p>
    <w:p w:rsidR="001967BE" w:rsidRPr="00BA726B" w:rsidRDefault="001967BE" w:rsidP="001967BE">
      <w:pPr>
        <w:rPr>
          <w:rFonts w:ascii="Arial" w:hAnsi="Arial" w:cs="Arial"/>
          <w:lang w:val="sk-SK"/>
        </w:rPr>
      </w:pPr>
    </w:p>
    <w:p w:rsidR="001967BE" w:rsidRPr="00BA726B" w:rsidRDefault="001967BE" w:rsidP="001967BE">
      <w:pPr>
        <w:rPr>
          <w:rFonts w:ascii="Arial" w:hAnsi="Arial" w:cs="Arial"/>
          <w:b/>
          <w:lang w:val="sk-SK"/>
        </w:rPr>
      </w:pPr>
      <w:r w:rsidRPr="00BA726B">
        <w:rPr>
          <w:rFonts w:ascii="Arial" w:hAnsi="Arial" w:cs="Arial"/>
          <w:b/>
          <w:lang w:val="sk-SK"/>
        </w:rPr>
        <w:t>Žiadam o pridelenie značky „</w:t>
      </w:r>
      <w:bookmarkStart w:id="0" w:name="OLE_LINK1"/>
      <w:bookmarkStart w:id="1" w:name="OLE_LINK2"/>
      <w:r w:rsidRPr="00BA726B">
        <w:rPr>
          <w:rFonts w:ascii="Arial" w:hAnsi="Arial" w:cs="Arial"/>
          <w:b/>
          <w:lang w:val="sk-SK"/>
        </w:rPr>
        <w:t>regionálny produkt</w:t>
      </w:r>
      <w:bookmarkEnd w:id="0"/>
      <w:bookmarkEnd w:id="1"/>
      <w:r w:rsidRPr="00BA726B">
        <w:rPr>
          <w:rFonts w:ascii="Arial" w:hAnsi="Arial" w:cs="Arial"/>
          <w:b/>
          <w:lang w:val="sk-SK"/>
        </w:rPr>
        <w:t xml:space="preserve"> HONT“ pre tento výrobok / skupinu výrobkov:</w:t>
      </w:r>
    </w:p>
    <w:p w:rsidR="001967BE" w:rsidRPr="00BA726B" w:rsidRDefault="001967BE" w:rsidP="001967BE">
      <w:pPr>
        <w:rPr>
          <w:rFonts w:ascii="Arial" w:hAnsi="Arial" w:cs="Arial"/>
          <w:lang w:val="sk-SK"/>
        </w:rPr>
      </w:pPr>
    </w:p>
    <w:p w:rsidR="00BA726B" w:rsidRDefault="00BA726B" w:rsidP="001967BE">
      <w:pPr>
        <w:rPr>
          <w:rFonts w:ascii="Arial" w:hAnsi="Arial" w:cs="Arial"/>
          <w:lang w:val="sk-SK"/>
        </w:rPr>
      </w:pPr>
    </w:p>
    <w:p w:rsidR="001967BE" w:rsidRPr="00BA726B" w:rsidRDefault="001967BE" w:rsidP="001967BE">
      <w:pPr>
        <w:rPr>
          <w:rFonts w:ascii="Arial" w:hAnsi="Arial" w:cs="Arial"/>
          <w:lang w:val="sk-SK"/>
        </w:rPr>
      </w:pPr>
      <w:r w:rsidRPr="00BA726B">
        <w:rPr>
          <w:rFonts w:ascii="Arial" w:hAnsi="Arial" w:cs="Arial"/>
          <w:lang w:val="sk-SK"/>
        </w:rPr>
        <w:t xml:space="preserve">Názov výrobku / skupiny výrobkov: </w:t>
      </w:r>
    </w:p>
    <w:p w:rsidR="001967BE" w:rsidRPr="00BA726B" w:rsidRDefault="001967BE" w:rsidP="001967BE">
      <w:pPr>
        <w:rPr>
          <w:rFonts w:ascii="Arial" w:hAnsi="Arial" w:cs="Arial"/>
          <w:lang w:val="sk-SK"/>
        </w:rPr>
      </w:pPr>
    </w:p>
    <w:p w:rsidR="001967BE" w:rsidRPr="00BA726B" w:rsidRDefault="001967BE" w:rsidP="001967BE">
      <w:pPr>
        <w:rPr>
          <w:rFonts w:ascii="Arial" w:hAnsi="Arial" w:cs="Arial"/>
          <w:lang w:val="sk-SK"/>
        </w:rPr>
      </w:pPr>
    </w:p>
    <w:p w:rsidR="001967BE" w:rsidRPr="00BA726B" w:rsidRDefault="001967BE" w:rsidP="001967BE">
      <w:pPr>
        <w:spacing w:line="480" w:lineRule="auto"/>
        <w:rPr>
          <w:rFonts w:ascii="Arial" w:hAnsi="Arial" w:cs="Arial"/>
          <w:lang w:val="sk-SK"/>
        </w:rPr>
      </w:pPr>
      <w:r w:rsidRPr="00BA726B">
        <w:rPr>
          <w:rFonts w:ascii="Arial" w:hAnsi="Arial" w:cs="Arial"/>
          <w:lang w:val="sk-SK"/>
        </w:rPr>
        <w:t>Podrobný popis výrobku / skupiny výrobkov (vrátane jednotlivých výrobkov)</w:t>
      </w:r>
      <w:r w:rsidRPr="00BA726B">
        <w:rPr>
          <w:rStyle w:val="Znakapoznpodarou1"/>
          <w:rFonts w:ascii="Arial" w:hAnsi="Arial" w:cs="Arial"/>
          <w:lang w:val="sk-SK"/>
        </w:rPr>
        <w:footnoteReference w:id="1"/>
      </w:r>
      <w:r w:rsidRPr="00BA726B">
        <w:rPr>
          <w:rFonts w:ascii="Arial" w:hAnsi="Arial" w:cs="Arial"/>
          <w:lang w:val="sk-SK"/>
        </w:rPr>
        <w:t xml:space="preserve">: </w:t>
      </w:r>
    </w:p>
    <w:p w:rsidR="001967BE" w:rsidRPr="00BA726B" w:rsidRDefault="001967BE" w:rsidP="001967BE">
      <w:pPr>
        <w:spacing w:line="480" w:lineRule="auto"/>
        <w:rPr>
          <w:rFonts w:ascii="Arial" w:hAnsi="Arial" w:cs="Arial"/>
          <w:u w:val="dotted"/>
          <w:lang w:val="sk-SK"/>
        </w:rPr>
      </w:pPr>
      <w:r w:rsidRPr="00BA726B">
        <w:rPr>
          <w:rFonts w:ascii="Arial" w:hAnsi="Arial" w:cs="Arial"/>
          <w:u w:val="dotted"/>
          <w:lang w:val="sk-SK"/>
        </w:rPr>
        <w:tab/>
      </w:r>
      <w:r w:rsidRPr="00BA726B">
        <w:rPr>
          <w:rFonts w:ascii="Arial" w:hAnsi="Arial" w:cs="Arial"/>
          <w:u w:val="dotted"/>
          <w:lang w:val="sk-SK"/>
        </w:rPr>
        <w:tab/>
      </w:r>
      <w:r w:rsidRPr="00BA726B">
        <w:rPr>
          <w:rFonts w:ascii="Arial" w:hAnsi="Arial" w:cs="Arial"/>
          <w:u w:val="dotted"/>
          <w:lang w:val="sk-SK"/>
        </w:rPr>
        <w:tab/>
        <w:t xml:space="preserve">                                                                                                                                   </w:t>
      </w:r>
    </w:p>
    <w:p w:rsidR="001967BE" w:rsidRPr="00BA726B" w:rsidRDefault="001967BE" w:rsidP="001967BE">
      <w:pPr>
        <w:spacing w:line="480" w:lineRule="auto"/>
        <w:rPr>
          <w:rFonts w:ascii="Arial" w:hAnsi="Arial" w:cs="Arial"/>
          <w:b/>
          <w:u w:val="dotted"/>
          <w:lang w:val="sk-SK"/>
        </w:rPr>
      </w:pPr>
      <w:r w:rsidRPr="00BA726B">
        <w:rPr>
          <w:rFonts w:ascii="Arial" w:hAnsi="Arial" w:cs="Arial"/>
          <w:u w:val="dotted"/>
          <w:lang w:val="sk-SK"/>
        </w:rPr>
        <w:tab/>
      </w:r>
      <w:r w:rsidRPr="00BA726B">
        <w:rPr>
          <w:rFonts w:ascii="Arial" w:hAnsi="Arial" w:cs="Arial"/>
          <w:u w:val="dotted"/>
          <w:lang w:val="sk-SK"/>
        </w:rPr>
        <w:tab/>
      </w:r>
      <w:r w:rsidRPr="00BA726B">
        <w:rPr>
          <w:rFonts w:ascii="Arial" w:hAnsi="Arial" w:cs="Arial"/>
          <w:u w:val="dotted"/>
          <w:lang w:val="sk-SK"/>
        </w:rPr>
        <w:tab/>
        <w:t xml:space="preserve">                                                                                                                                   </w:t>
      </w:r>
    </w:p>
    <w:p w:rsidR="001967BE" w:rsidRPr="00BA726B" w:rsidRDefault="001967BE" w:rsidP="001967BE">
      <w:pPr>
        <w:spacing w:line="480" w:lineRule="auto"/>
        <w:rPr>
          <w:rFonts w:ascii="Arial" w:hAnsi="Arial" w:cs="Arial"/>
          <w:b/>
          <w:u w:val="dotted"/>
          <w:lang w:val="sk-SK"/>
        </w:rPr>
      </w:pPr>
      <w:r w:rsidRPr="00BA726B">
        <w:rPr>
          <w:rFonts w:ascii="Arial" w:hAnsi="Arial" w:cs="Arial"/>
          <w:u w:val="dotted"/>
          <w:lang w:val="sk-SK"/>
        </w:rPr>
        <w:tab/>
      </w:r>
      <w:r w:rsidRPr="00BA726B">
        <w:rPr>
          <w:rFonts w:ascii="Arial" w:hAnsi="Arial" w:cs="Arial"/>
          <w:u w:val="dotted"/>
          <w:lang w:val="sk-SK"/>
        </w:rPr>
        <w:tab/>
      </w:r>
      <w:r w:rsidRPr="00BA726B">
        <w:rPr>
          <w:rFonts w:ascii="Arial" w:hAnsi="Arial" w:cs="Arial"/>
          <w:u w:val="dotted"/>
          <w:lang w:val="sk-SK"/>
        </w:rPr>
        <w:tab/>
        <w:t xml:space="preserve">                                                                                                                                   </w:t>
      </w:r>
    </w:p>
    <w:p w:rsidR="001967BE" w:rsidRPr="00BA726B" w:rsidRDefault="001967BE" w:rsidP="001967BE">
      <w:pPr>
        <w:spacing w:line="480" w:lineRule="auto"/>
        <w:rPr>
          <w:rFonts w:ascii="Arial" w:hAnsi="Arial" w:cs="Arial"/>
          <w:b/>
          <w:u w:val="dotted"/>
          <w:lang w:val="sk-SK"/>
        </w:rPr>
      </w:pPr>
      <w:r w:rsidRPr="00BA726B">
        <w:rPr>
          <w:rFonts w:ascii="Arial" w:hAnsi="Arial" w:cs="Arial"/>
          <w:u w:val="dotted"/>
          <w:lang w:val="sk-SK"/>
        </w:rPr>
        <w:tab/>
      </w:r>
      <w:r w:rsidRPr="00BA726B">
        <w:rPr>
          <w:rFonts w:ascii="Arial" w:hAnsi="Arial" w:cs="Arial"/>
          <w:u w:val="dotted"/>
          <w:lang w:val="sk-SK"/>
        </w:rPr>
        <w:tab/>
      </w:r>
      <w:r w:rsidRPr="00BA726B">
        <w:rPr>
          <w:rFonts w:ascii="Arial" w:hAnsi="Arial" w:cs="Arial"/>
          <w:u w:val="dotted"/>
          <w:lang w:val="sk-SK"/>
        </w:rPr>
        <w:tab/>
        <w:t xml:space="preserve">                                                                                                                                   </w:t>
      </w:r>
    </w:p>
    <w:p w:rsidR="001967BE" w:rsidRPr="00BA726B" w:rsidRDefault="001967BE" w:rsidP="001967BE">
      <w:pPr>
        <w:spacing w:line="480" w:lineRule="auto"/>
        <w:rPr>
          <w:rFonts w:ascii="Arial" w:hAnsi="Arial" w:cs="Arial"/>
          <w:b/>
          <w:u w:val="dotted"/>
          <w:lang w:val="sk-SK"/>
        </w:rPr>
      </w:pPr>
      <w:r w:rsidRPr="00BA726B">
        <w:rPr>
          <w:rFonts w:ascii="Arial" w:hAnsi="Arial" w:cs="Arial"/>
          <w:u w:val="dotted"/>
          <w:lang w:val="sk-SK"/>
        </w:rPr>
        <w:tab/>
      </w:r>
      <w:r w:rsidRPr="00BA726B">
        <w:rPr>
          <w:rFonts w:ascii="Arial" w:hAnsi="Arial" w:cs="Arial"/>
          <w:u w:val="dotted"/>
          <w:lang w:val="sk-SK"/>
        </w:rPr>
        <w:tab/>
      </w:r>
      <w:r w:rsidRPr="00BA726B">
        <w:rPr>
          <w:rFonts w:ascii="Arial" w:hAnsi="Arial" w:cs="Arial"/>
          <w:u w:val="dotted"/>
          <w:lang w:val="sk-SK"/>
        </w:rPr>
        <w:tab/>
        <w:t xml:space="preserve">                                                                                                                                   </w:t>
      </w:r>
    </w:p>
    <w:p w:rsidR="001967BE" w:rsidRPr="00BA726B" w:rsidRDefault="001967BE" w:rsidP="001967BE">
      <w:pPr>
        <w:spacing w:line="480" w:lineRule="auto"/>
        <w:rPr>
          <w:rFonts w:ascii="Arial" w:hAnsi="Arial" w:cs="Arial"/>
          <w:b/>
          <w:u w:val="dotted"/>
          <w:lang w:val="sk-SK"/>
        </w:rPr>
      </w:pPr>
      <w:r w:rsidRPr="00BA726B">
        <w:rPr>
          <w:rFonts w:ascii="Arial" w:hAnsi="Arial" w:cs="Arial"/>
          <w:u w:val="dotted"/>
          <w:lang w:val="sk-SK"/>
        </w:rPr>
        <w:tab/>
      </w:r>
      <w:r w:rsidRPr="00BA726B">
        <w:rPr>
          <w:rFonts w:ascii="Arial" w:hAnsi="Arial" w:cs="Arial"/>
          <w:u w:val="dotted"/>
          <w:lang w:val="sk-SK"/>
        </w:rPr>
        <w:tab/>
      </w:r>
      <w:r w:rsidRPr="00BA726B">
        <w:rPr>
          <w:rFonts w:ascii="Arial" w:hAnsi="Arial" w:cs="Arial"/>
          <w:u w:val="dotted"/>
          <w:lang w:val="sk-SK"/>
        </w:rPr>
        <w:tab/>
        <w:t xml:space="preserve">                                                                                                                                   </w:t>
      </w:r>
    </w:p>
    <w:p w:rsidR="00BA726B" w:rsidRPr="00BA726B" w:rsidRDefault="00BA726B" w:rsidP="00BA726B">
      <w:pPr>
        <w:spacing w:line="480" w:lineRule="auto"/>
        <w:rPr>
          <w:rFonts w:ascii="Arial" w:hAnsi="Arial" w:cs="Arial"/>
          <w:b/>
          <w:u w:val="dotted"/>
          <w:lang w:val="sk-SK"/>
        </w:rPr>
      </w:pPr>
      <w:r w:rsidRPr="00BA726B">
        <w:rPr>
          <w:rFonts w:ascii="Arial" w:hAnsi="Arial" w:cs="Arial"/>
          <w:u w:val="dotted"/>
          <w:lang w:val="sk-SK"/>
        </w:rPr>
        <w:tab/>
      </w:r>
      <w:r w:rsidRPr="00BA726B">
        <w:rPr>
          <w:rFonts w:ascii="Arial" w:hAnsi="Arial" w:cs="Arial"/>
          <w:u w:val="dotted"/>
          <w:lang w:val="sk-SK"/>
        </w:rPr>
        <w:tab/>
      </w:r>
      <w:r w:rsidRPr="00BA726B">
        <w:rPr>
          <w:rFonts w:ascii="Arial" w:hAnsi="Arial" w:cs="Arial"/>
          <w:u w:val="dotted"/>
          <w:lang w:val="sk-SK"/>
        </w:rPr>
        <w:tab/>
        <w:t xml:space="preserve">                                                                                                                                   </w:t>
      </w:r>
    </w:p>
    <w:p w:rsidR="00BA726B" w:rsidRPr="00BA726B" w:rsidRDefault="00BA726B" w:rsidP="00BA726B">
      <w:pPr>
        <w:spacing w:line="480" w:lineRule="auto"/>
        <w:rPr>
          <w:rFonts w:ascii="Arial" w:hAnsi="Arial" w:cs="Arial"/>
          <w:b/>
          <w:u w:val="dotted"/>
          <w:lang w:val="sk-SK"/>
        </w:rPr>
      </w:pPr>
      <w:r w:rsidRPr="00BA726B">
        <w:rPr>
          <w:rFonts w:ascii="Arial" w:hAnsi="Arial" w:cs="Arial"/>
          <w:u w:val="dotted"/>
          <w:lang w:val="sk-SK"/>
        </w:rPr>
        <w:tab/>
      </w:r>
      <w:r w:rsidRPr="00BA726B">
        <w:rPr>
          <w:rFonts w:ascii="Arial" w:hAnsi="Arial" w:cs="Arial"/>
          <w:u w:val="dotted"/>
          <w:lang w:val="sk-SK"/>
        </w:rPr>
        <w:tab/>
      </w:r>
      <w:r w:rsidRPr="00BA726B">
        <w:rPr>
          <w:rFonts w:ascii="Arial" w:hAnsi="Arial" w:cs="Arial"/>
          <w:u w:val="dotted"/>
          <w:lang w:val="sk-SK"/>
        </w:rPr>
        <w:tab/>
        <w:t xml:space="preserve">                                                                                                                                   </w:t>
      </w:r>
    </w:p>
    <w:p w:rsidR="00BA726B" w:rsidRPr="00BA726B" w:rsidRDefault="00BA726B" w:rsidP="00BA726B">
      <w:pPr>
        <w:spacing w:line="480" w:lineRule="auto"/>
        <w:rPr>
          <w:rFonts w:ascii="Arial" w:hAnsi="Arial" w:cs="Arial"/>
          <w:b/>
          <w:u w:val="dotted"/>
          <w:lang w:val="sk-SK"/>
        </w:rPr>
      </w:pPr>
      <w:r w:rsidRPr="00BA726B">
        <w:rPr>
          <w:rFonts w:ascii="Arial" w:hAnsi="Arial" w:cs="Arial"/>
          <w:u w:val="dotted"/>
          <w:lang w:val="sk-SK"/>
        </w:rPr>
        <w:tab/>
      </w:r>
      <w:r w:rsidRPr="00BA726B">
        <w:rPr>
          <w:rFonts w:ascii="Arial" w:hAnsi="Arial" w:cs="Arial"/>
          <w:u w:val="dotted"/>
          <w:lang w:val="sk-SK"/>
        </w:rPr>
        <w:tab/>
      </w:r>
      <w:r w:rsidRPr="00BA726B">
        <w:rPr>
          <w:rFonts w:ascii="Arial" w:hAnsi="Arial" w:cs="Arial"/>
          <w:u w:val="dotted"/>
          <w:lang w:val="sk-SK"/>
        </w:rPr>
        <w:tab/>
        <w:t xml:space="preserve">                                                                                                                                   </w:t>
      </w:r>
    </w:p>
    <w:p w:rsidR="00BA726B" w:rsidRPr="00BA726B" w:rsidRDefault="00BA726B" w:rsidP="00BA726B">
      <w:pPr>
        <w:spacing w:line="480" w:lineRule="auto"/>
        <w:rPr>
          <w:rFonts w:ascii="Arial" w:hAnsi="Arial" w:cs="Arial"/>
          <w:b/>
          <w:u w:val="dotted"/>
          <w:lang w:val="sk-SK"/>
        </w:rPr>
      </w:pPr>
      <w:r w:rsidRPr="00BA726B">
        <w:rPr>
          <w:rFonts w:ascii="Arial" w:hAnsi="Arial" w:cs="Arial"/>
          <w:u w:val="dotted"/>
          <w:lang w:val="sk-SK"/>
        </w:rPr>
        <w:tab/>
      </w:r>
      <w:r w:rsidRPr="00BA726B">
        <w:rPr>
          <w:rFonts w:ascii="Arial" w:hAnsi="Arial" w:cs="Arial"/>
          <w:u w:val="dotted"/>
          <w:lang w:val="sk-SK"/>
        </w:rPr>
        <w:tab/>
      </w:r>
      <w:r w:rsidRPr="00BA726B">
        <w:rPr>
          <w:rFonts w:ascii="Arial" w:hAnsi="Arial" w:cs="Arial"/>
          <w:u w:val="dotted"/>
          <w:lang w:val="sk-SK"/>
        </w:rPr>
        <w:tab/>
        <w:t xml:space="preserve">                                                                                                                                   </w:t>
      </w:r>
    </w:p>
    <w:p w:rsidR="001967BE" w:rsidRPr="00BA726B" w:rsidRDefault="001967BE" w:rsidP="001967BE">
      <w:pPr>
        <w:rPr>
          <w:rFonts w:ascii="Arial" w:hAnsi="Arial" w:cs="Arial"/>
          <w:lang w:val="sk-SK"/>
        </w:rPr>
      </w:pPr>
    </w:p>
    <w:p w:rsidR="001967BE" w:rsidRPr="00BA726B" w:rsidRDefault="001967BE" w:rsidP="001967BE">
      <w:pPr>
        <w:rPr>
          <w:rFonts w:ascii="Arial" w:hAnsi="Arial" w:cs="Arial"/>
          <w:lang w:val="sk-SK"/>
        </w:rPr>
      </w:pPr>
      <w:r w:rsidRPr="00BA726B">
        <w:rPr>
          <w:rFonts w:ascii="Arial" w:hAnsi="Arial" w:cs="Arial"/>
          <w:lang w:val="sk-SK"/>
        </w:rPr>
        <w:pict>
          <v:line id="_x0000_s1043" style="position:absolute;z-index:251658240" from="0,.1pt" to="468pt,.1pt" strokeweight=".26mm">
            <v:stroke joinstyle="miter"/>
          </v:line>
        </w:pict>
      </w:r>
    </w:p>
    <w:p w:rsidR="00BA726B" w:rsidRDefault="00BA726B" w:rsidP="001967BE">
      <w:pPr>
        <w:rPr>
          <w:rFonts w:ascii="Arial" w:hAnsi="Arial" w:cs="Arial"/>
          <w:lang w:val="sk-SK"/>
        </w:rPr>
      </w:pPr>
    </w:p>
    <w:p w:rsidR="001967BE" w:rsidRPr="00BA726B" w:rsidRDefault="001967BE" w:rsidP="001967BE">
      <w:pPr>
        <w:rPr>
          <w:rFonts w:ascii="Arial" w:hAnsi="Arial" w:cs="Arial"/>
          <w:lang w:val="sk-SK"/>
        </w:rPr>
      </w:pPr>
      <w:r w:rsidRPr="00BA726B">
        <w:rPr>
          <w:rFonts w:ascii="Arial" w:hAnsi="Arial" w:cs="Arial"/>
          <w:lang w:val="sk-SK"/>
        </w:rPr>
        <w:t>Prehlasujem, že som sa oboznámil/a so Zásadami pre udeľovanie a užívanie značky „</w:t>
      </w:r>
      <w:r w:rsidRPr="00BA726B">
        <w:rPr>
          <w:rFonts w:ascii="Arial" w:hAnsi="Arial" w:cs="Arial"/>
          <w:b/>
          <w:lang w:val="sk-SK"/>
        </w:rPr>
        <w:t>regionálny produkt HONT</w:t>
      </w:r>
      <w:r w:rsidRPr="00BA726B">
        <w:rPr>
          <w:rFonts w:ascii="Arial" w:hAnsi="Arial" w:cs="Arial"/>
          <w:lang w:val="sk-SK"/>
        </w:rPr>
        <w:t>“ a budem sa ním riadiť a rešpektovať ho.</w:t>
      </w:r>
    </w:p>
    <w:p w:rsidR="001967BE" w:rsidRPr="00BA726B" w:rsidRDefault="001967BE" w:rsidP="001967BE">
      <w:pPr>
        <w:rPr>
          <w:rFonts w:ascii="Arial" w:hAnsi="Arial" w:cs="Arial"/>
          <w:lang w:val="sk-SK"/>
        </w:rPr>
      </w:pPr>
    </w:p>
    <w:p w:rsidR="001967BE" w:rsidRPr="00BA726B" w:rsidRDefault="001967BE" w:rsidP="001967BE">
      <w:pPr>
        <w:pStyle w:val="Pruka-ZkladnstylChar"/>
        <w:rPr>
          <w:rFonts w:ascii="Arial" w:hAnsi="Arial" w:cs="Arial"/>
          <w:sz w:val="24"/>
          <w:szCs w:val="24"/>
          <w:lang w:val="sk-SK"/>
        </w:rPr>
      </w:pPr>
      <w:r w:rsidRPr="00BA726B">
        <w:rPr>
          <w:rFonts w:ascii="Arial" w:hAnsi="Arial" w:cs="Arial"/>
          <w:sz w:val="24"/>
          <w:szCs w:val="24"/>
          <w:lang w:val="sk-SK"/>
        </w:rPr>
        <w:t>Prehlasujem, že údaje uvedené  v tejto žiadosti (vrátane príloh) sú úplné, pravdivé a neskreslené.</w:t>
      </w:r>
    </w:p>
    <w:p w:rsidR="001967BE" w:rsidRPr="00BA726B" w:rsidRDefault="001967BE" w:rsidP="001967BE">
      <w:pPr>
        <w:rPr>
          <w:rFonts w:ascii="Arial" w:hAnsi="Arial" w:cs="Arial"/>
          <w:lang w:val="sk-SK"/>
        </w:rPr>
      </w:pPr>
    </w:p>
    <w:p w:rsidR="001967BE" w:rsidRPr="00BA726B" w:rsidRDefault="001967BE" w:rsidP="001967BE">
      <w:pPr>
        <w:rPr>
          <w:rFonts w:ascii="Arial" w:hAnsi="Arial" w:cs="Arial"/>
          <w:lang w:val="sk-SK"/>
        </w:rPr>
      </w:pPr>
      <w:r w:rsidRPr="00BA726B">
        <w:rPr>
          <w:rFonts w:ascii="Arial" w:hAnsi="Arial" w:cs="Arial"/>
          <w:lang w:val="sk-SK"/>
        </w:rPr>
        <w:t>V................................., dňa ..............................</w:t>
      </w:r>
    </w:p>
    <w:p w:rsidR="001967BE" w:rsidRPr="00BA726B" w:rsidRDefault="001967BE" w:rsidP="001967BE">
      <w:pPr>
        <w:rPr>
          <w:rFonts w:ascii="Arial" w:hAnsi="Arial" w:cs="Arial"/>
          <w:lang w:val="sk-SK"/>
        </w:rPr>
      </w:pPr>
    </w:p>
    <w:p w:rsidR="001967BE" w:rsidRPr="00BA726B" w:rsidRDefault="001967BE" w:rsidP="001967BE">
      <w:pPr>
        <w:rPr>
          <w:rFonts w:ascii="Arial" w:hAnsi="Arial" w:cs="Arial"/>
          <w:lang w:val="sk-SK"/>
        </w:rPr>
      </w:pPr>
    </w:p>
    <w:p w:rsidR="001967BE" w:rsidRPr="00BA726B" w:rsidRDefault="001967BE" w:rsidP="001967BE">
      <w:pPr>
        <w:rPr>
          <w:rFonts w:ascii="Arial" w:hAnsi="Arial" w:cs="Arial"/>
          <w:lang w:val="sk-SK"/>
        </w:rPr>
      </w:pPr>
    </w:p>
    <w:p w:rsidR="001967BE" w:rsidRPr="00BA726B" w:rsidRDefault="001967BE" w:rsidP="001967BE">
      <w:pPr>
        <w:jc w:val="right"/>
        <w:rPr>
          <w:rFonts w:ascii="Arial" w:hAnsi="Arial" w:cs="Arial"/>
          <w:u w:val="dotted"/>
          <w:lang w:val="sk-SK"/>
        </w:rPr>
      </w:pPr>
      <w:r w:rsidRPr="00BA726B">
        <w:rPr>
          <w:rFonts w:ascii="Arial" w:hAnsi="Arial" w:cs="Arial"/>
          <w:lang w:val="sk-SK"/>
        </w:rPr>
        <w:t xml:space="preserve">Podpis a pečiatka: </w:t>
      </w:r>
      <w:r w:rsidRPr="00BA726B">
        <w:rPr>
          <w:rFonts w:ascii="Arial" w:hAnsi="Arial" w:cs="Arial"/>
          <w:u w:val="dotted"/>
          <w:lang w:val="sk-SK"/>
        </w:rPr>
        <w:tab/>
      </w:r>
      <w:r w:rsidRPr="00BA726B">
        <w:rPr>
          <w:rFonts w:ascii="Arial" w:hAnsi="Arial" w:cs="Arial"/>
          <w:u w:val="dotted"/>
          <w:lang w:val="sk-SK"/>
        </w:rPr>
        <w:tab/>
      </w:r>
      <w:r w:rsidRPr="00BA726B">
        <w:rPr>
          <w:rFonts w:ascii="Arial" w:hAnsi="Arial" w:cs="Arial"/>
          <w:u w:val="dotted"/>
          <w:lang w:val="sk-SK"/>
        </w:rPr>
        <w:tab/>
      </w:r>
      <w:r w:rsidRPr="00BA726B">
        <w:rPr>
          <w:rFonts w:ascii="Arial" w:hAnsi="Arial" w:cs="Arial"/>
          <w:u w:val="dotted"/>
          <w:lang w:val="sk-SK"/>
        </w:rPr>
        <w:tab/>
      </w:r>
      <w:r w:rsidRPr="00BA726B">
        <w:rPr>
          <w:rFonts w:ascii="Arial" w:hAnsi="Arial" w:cs="Arial"/>
          <w:u w:val="dotted"/>
          <w:lang w:val="sk-SK"/>
        </w:rPr>
        <w:tab/>
      </w:r>
      <w:r w:rsidRPr="00BA726B">
        <w:rPr>
          <w:rFonts w:ascii="Arial" w:hAnsi="Arial" w:cs="Arial"/>
          <w:u w:val="dotted"/>
          <w:lang w:val="sk-SK"/>
        </w:rPr>
        <w:tab/>
      </w:r>
      <w:r w:rsidRPr="00BA726B">
        <w:br w:type="page"/>
      </w:r>
      <w:r w:rsidRPr="00BA726B">
        <w:rPr>
          <w:rFonts w:ascii="Arial" w:hAnsi="Arial" w:cs="Arial"/>
          <w:b/>
          <w:lang w:val="sk-SK"/>
        </w:rPr>
        <w:lastRenderedPageBreak/>
        <w:t xml:space="preserve">Príloha A: Čestné prehlásenie o splnení podmienok pre </w:t>
      </w:r>
      <w:r w:rsidRPr="00BA726B">
        <w:rPr>
          <w:rFonts w:ascii="Arial" w:hAnsi="Arial" w:cs="Arial"/>
          <w:b/>
          <w:u w:val="single"/>
          <w:lang w:val="sk-SK"/>
        </w:rPr>
        <w:t>výrobcov</w:t>
      </w:r>
    </w:p>
    <w:p w:rsidR="001967BE" w:rsidRPr="00BA726B" w:rsidRDefault="001967BE" w:rsidP="001967BE">
      <w:pPr>
        <w:pStyle w:val="Pruka-ZkladnstylChar"/>
        <w:rPr>
          <w:rFonts w:ascii="Arial" w:hAnsi="Arial" w:cs="Arial"/>
          <w:sz w:val="24"/>
          <w:szCs w:val="24"/>
          <w:lang w:val="sk-SK"/>
        </w:rPr>
      </w:pPr>
    </w:p>
    <w:p w:rsidR="001967BE" w:rsidRPr="00BA726B" w:rsidRDefault="001967BE" w:rsidP="001967BE">
      <w:pPr>
        <w:pStyle w:val="Pruka-ZkladnstylChar"/>
        <w:spacing w:after="60"/>
        <w:rPr>
          <w:rFonts w:ascii="Arial" w:hAnsi="Arial" w:cs="Arial"/>
          <w:sz w:val="24"/>
          <w:szCs w:val="24"/>
          <w:lang w:val="sk-SK"/>
        </w:rPr>
      </w:pPr>
      <w:r w:rsidRPr="00BA726B">
        <w:rPr>
          <w:rFonts w:ascii="Arial" w:hAnsi="Arial" w:cs="Arial"/>
          <w:sz w:val="24"/>
          <w:szCs w:val="24"/>
          <w:lang w:val="sk-SK"/>
        </w:rPr>
        <w:t>Čestne týmto prehlasujem, svojim menom</w:t>
      </w:r>
      <w:r w:rsidRPr="00BA726B">
        <w:rPr>
          <w:rStyle w:val="Znakypropoznmkupodarou"/>
          <w:rFonts w:ascii="Arial" w:hAnsi="Arial" w:cs="Arial"/>
          <w:sz w:val="24"/>
          <w:szCs w:val="24"/>
          <w:vertAlign w:val="superscript"/>
          <w:lang w:val="sk-SK"/>
        </w:rPr>
        <w:footnoteReference w:id="2"/>
      </w:r>
      <w:r w:rsidRPr="00BA726B">
        <w:rPr>
          <w:rFonts w:ascii="Arial" w:hAnsi="Arial" w:cs="Arial"/>
          <w:sz w:val="24"/>
          <w:szCs w:val="24"/>
          <w:lang w:val="sk-SK"/>
        </w:rPr>
        <w:t xml:space="preserve"> ako</w:t>
      </w:r>
    </w:p>
    <w:p w:rsidR="001967BE" w:rsidRPr="00BA726B" w:rsidRDefault="001967BE" w:rsidP="001967BE">
      <w:pPr>
        <w:pStyle w:val="Pruka-ZkladnstylChar"/>
        <w:spacing w:after="60"/>
        <w:ind w:left="360"/>
        <w:rPr>
          <w:rFonts w:ascii="Arial" w:hAnsi="Arial" w:cs="Arial"/>
          <w:sz w:val="24"/>
          <w:szCs w:val="24"/>
          <w:lang w:val="sk-SK"/>
        </w:rPr>
      </w:pPr>
      <w:r w:rsidRPr="00BA726B">
        <w:rPr>
          <w:rFonts w:ascii="Arial" w:hAnsi="Arial" w:cs="Arial"/>
          <w:sz w:val="24"/>
          <w:szCs w:val="24"/>
          <w:lang w:val="sk-SK"/>
        </w:rPr>
        <w:t>- fyzická osoba</w:t>
      </w:r>
      <w:r w:rsidR="00562E23">
        <w:rPr>
          <w:rFonts w:ascii="Arial" w:hAnsi="Arial" w:cs="Arial"/>
          <w:sz w:val="24"/>
          <w:szCs w:val="24"/>
          <w:lang w:val="sk-SK"/>
        </w:rPr>
        <w:t>,</w:t>
      </w:r>
      <w:r w:rsidRPr="00BA726B">
        <w:rPr>
          <w:rFonts w:ascii="Arial" w:hAnsi="Arial" w:cs="Arial"/>
          <w:sz w:val="24"/>
          <w:szCs w:val="24"/>
          <w:lang w:val="sk-SK"/>
        </w:rPr>
        <w:t xml:space="preserve"> SZČO,</w:t>
      </w:r>
    </w:p>
    <w:p w:rsidR="001967BE" w:rsidRPr="00BA726B" w:rsidRDefault="001967BE" w:rsidP="001967BE">
      <w:pPr>
        <w:pStyle w:val="Pruka-ZkladnstylChar"/>
        <w:spacing w:after="60"/>
        <w:ind w:left="360"/>
        <w:rPr>
          <w:rFonts w:ascii="Arial" w:hAnsi="Arial" w:cs="Arial"/>
          <w:sz w:val="24"/>
          <w:szCs w:val="24"/>
          <w:lang w:val="sk-SK"/>
        </w:rPr>
      </w:pPr>
      <w:r w:rsidRPr="00BA726B">
        <w:rPr>
          <w:rFonts w:ascii="Arial" w:hAnsi="Arial" w:cs="Arial"/>
          <w:sz w:val="24"/>
          <w:szCs w:val="24"/>
          <w:lang w:val="sk-SK"/>
        </w:rPr>
        <w:t xml:space="preserve">- právnická osoba, ktorú zastupujem, </w:t>
      </w:r>
    </w:p>
    <w:p w:rsidR="001967BE" w:rsidRPr="00BA726B" w:rsidRDefault="001967BE" w:rsidP="001967BE">
      <w:pPr>
        <w:pStyle w:val="Pruka-ZkladnstylChar"/>
        <w:spacing w:after="60"/>
        <w:rPr>
          <w:rFonts w:ascii="Arial" w:hAnsi="Arial" w:cs="Arial"/>
          <w:sz w:val="24"/>
          <w:szCs w:val="24"/>
          <w:lang w:val="sk-SK"/>
        </w:rPr>
      </w:pPr>
    </w:p>
    <w:p w:rsidR="001967BE" w:rsidRPr="00BA726B" w:rsidRDefault="001967BE" w:rsidP="001967BE">
      <w:pPr>
        <w:pStyle w:val="Pruka-ZkladnstylChar"/>
        <w:spacing w:after="60"/>
        <w:rPr>
          <w:rFonts w:ascii="Arial" w:hAnsi="Arial" w:cs="Arial"/>
          <w:sz w:val="24"/>
          <w:szCs w:val="24"/>
          <w:lang w:val="sk-SK"/>
        </w:rPr>
      </w:pPr>
      <w:r w:rsidRPr="00BA726B">
        <w:rPr>
          <w:rFonts w:ascii="Arial" w:hAnsi="Arial" w:cs="Arial"/>
          <w:sz w:val="24"/>
          <w:szCs w:val="24"/>
          <w:lang w:val="sk-SK"/>
        </w:rPr>
        <w:t xml:space="preserve">že: </w:t>
      </w:r>
    </w:p>
    <w:p w:rsidR="001967BE" w:rsidRPr="00BA726B" w:rsidRDefault="001967BE" w:rsidP="001967BE">
      <w:pPr>
        <w:pStyle w:val="Pruka-ZkladnstylChar"/>
        <w:rPr>
          <w:rFonts w:ascii="Arial" w:hAnsi="Arial" w:cs="Arial"/>
          <w:sz w:val="24"/>
          <w:szCs w:val="24"/>
          <w:lang w:val="sk-SK"/>
        </w:rPr>
      </w:pPr>
    </w:p>
    <w:p w:rsidR="001967BE" w:rsidRPr="00BA726B" w:rsidRDefault="001967BE" w:rsidP="001967BE">
      <w:pPr>
        <w:numPr>
          <w:ilvl w:val="0"/>
          <w:numId w:val="8"/>
        </w:numPr>
        <w:tabs>
          <w:tab w:val="left" w:pos="360"/>
        </w:tabs>
        <w:spacing w:after="120"/>
        <w:jc w:val="both"/>
        <w:rPr>
          <w:rFonts w:ascii="Arial" w:hAnsi="Arial" w:cs="Arial"/>
          <w:lang w:val="sk-SK"/>
        </w:rPr>
      </w:pPr>
      <w:r w:rsidRPr="00BA726B">
        <w:rPr>
          <w:rFonts w:ascii="Arial" w:hAnsi="Arial" w:cs="Arial"/>
          <w:lang w:val="sk-SK"/>
        </w:rPr>
        <w:t>nie som v konkurze, v likvidácii, v súdom určenej správe alebo inom podobnom konaní,</w:t>
      </w:r>
    </w:p>
    <w:p w:rsidR="001967BE" w:rsidRPr="00BA726B" w:rsidRDefault="001967BE" w:rsidP="001967BE">
      <w:pPr>
        <w:numPr>
          <w:ilvl w:val="0"/>
          <w:numId w:val="8"/>
        </w:numPr>
        <w:tabs>
          <w:tab w:val="left" w:pos="360"/>
        </w:tabs>
        <w:spacing w:after="120"/>
        <w:jc w:val="both"/>
        <w:rPr>
          <w:rFonts w:ascii="Arial" w:hAnsi="Arial" w:cs="Arial"/>
          <w:lang w:val="sk-SK"/>
        </w:rPr>
      </w:pPr>
      <w:r w:rsidRPr="00BA726B">
        <w:rPr>
          <w:rFonts w:ascii="Arial" w:hAnsi="Arial" w:cs="Arial"/>
          <w:lang w:val="sk-SK"/>
        </w:rPr>
        <w:t>nemám daňové nedoplatky,</w:t>
      </w:r>
    </w:p>
    <w:p w:rsidR="001967BE" w:rsidRPr="00BA726B" w:rsidRDefault="001967BE" w:rsidP="001967BE">
      <w:pPr>
        <w:numPr>
          <w:ilvl w:val="0"/>
          <w:numId w:val="8"/>
        </w:numPr>
        <w:tabs>
          <w:tab w:val="left" w:pos="360"/>
        </w:tabs>
        <w:spacing w:after="120"/>
        <w:jc w:val="both"/>
        <w:rPr>
          <w:rFonts w:ascii="Arial" w:hAnsi="Arial" w:cs="Arial"/>
          <w:lang w:val="sk-SK"/>
        </w:rPr>
      </w:pPr>
      <w:r w:rsidRPr="00BA726B">
        <w:rPr>
          <w:rFonts w:ascii="Arial" w:hAnsi="Arial" w:cs="Arial"/>
          <w:lang w:val="sk-SK"/>
        </w:rPr>
        <w:t xml:space="preserve">nemám nedoplatky na platbách poistného na sociálne a zdravotné zabezpečenie, </w:t>
      </w:r>
    </w:p>
    <w:p w:rsidR="001967BE" w:rsidRPr="00BA726B" w:rsidRDefault="001967BE" w:rsidP="001967BE">
      <w:pPr>
        <w:numPr>
          <w:ilvl w:val="0"/>
          <w:numId w:val="8"/>
        </w:numPr>
        <w:tabs>
          <w:tab w:val="left" w:pos="360"/>
        </w:tabs>
        <w:spacing w:after="120"/>
        <w:jc w:val="both"/>
        <w:rPr>
          <w:rFonts w:ascii="Arial" w:hAnsi="Arial" w:cs="Arial"/>
          <w:lang w:val="sk-SK"/>
        </w:rPr>
      </w:pPr>
      <w:r w:rsidRPr="00BA726B">
        <w:rPr>
          <w:rFonts w:ascii="Arial" w:hAnsi="Arial" w:cs="Arial"/>
          <w:lang w:val="sk-SK"/>
        </w:rPr>
        <w:t>pri prevádzkovaní svojej podnikateľskej činnosti plním všetky platné technické a kvalitatívne predpisy, ktoré sa na túto činnosť vzťahujú  (hygienické a technické normy, bezpečnosť práce atď.),</w:t>
      </w:r>
    </w:p>
    <w:p w:rsidR="001967BE" w:rsidRPr="00BA726B" w:rsidRDefault="001967BE" w:rsidP="001967BE">
      <w:pPr>
        <w:numPr>
          <w:ilvl w:val="0"/>
          <w:numId w:val="8"/>
        </w:numPr>
        <w:tabs>
          <w:tab w:val="left" w:pos="360"/>
        </w:tabs>
        <w:spacing w:after="120"/>
        <w:jc w:val="both"/>
        <w:rPr>
          <w:rFonts w:ascii="Arial" w:hAnsi="Arial" w:cs="Arial"/>
          <w:lang w:val="sk-SK"/>
        </w:rPr>
      </w:pPr>
      <w:r w:rsidRPr="00BA726B">
        <w:rPr>
          <w:rFonts w:ascii="Arial" w:hAnsi="Arial" w:cs="Arial"/>
          <w:lang w:val="sk-SK"/>
        </w:rPr>
        <w:t xml:space="preserve">v súvislosti so svojou podnikateľskou činnosťou nepoškodzujem životné prostredie alebo jeho zložky nad mieru stanovenú platnými právnymi predpismi a spĺňam podľa technických a ekonomických možností zásady šetrnosti voči životnému prostrediu </w:t>
      </w:r>
    </w:p>
    <w:p w:rsidR="001967BE" w:rsidRPr="00BA726B" w:rsidRDefault="001967BE" w:rsidP="001967BE">
      <w:pPr>
        <w:spacing w:after="120"/>
        <w:jc w:val="both"/>
        <w:rPr>
          <w:rFonts w:ascii="Arial" w:hAnsi="Arial" w:cs="Arial"/>
          <w:lang w:val="sk-SK"/>
        </w:rPr>
      </w:pPr>
    </w:p>
    <w:p w:rsidR="001967BE" w:rsidRPr="00BA726B" w:rsidRDefault="001967BE" w:rsidP="001967BE">
      <w:pPr>
        <w:pStyle w:val="Pruka-ZkladnstylChar"/>
        <w:rPr>
          <w:rFonts w:ascii="Arial" w:hAnsi="Arial" w:cs="Arial"/>
          <w:sz w:val="24"/>
          <w:szCs w:val="24"/>
          <w:u w:val="dotted"/>
          <w:lang w:val="sk-SK"/>
        </w:rPr>
      </w:pPr>
      <w:r w:rsidRPr="00BA726B">
        <w:rPr>
          <w:rFonts w:ascii="Arial" w:hAnsi="Arial" w:cs="Arial"/>
          <w:sz w:val="24"/>
          <w:szCs w:val="24"/>
          <w:lang w:val="sk-SK"/>
        </w:rPr>
        <w:t xml:space="preserve">Meno: </w:t>
      </w:r>
      <w:r w:rsidRPr="00BA726B">
        <w:rPr>
          <w:rFonts w:ascii="Arial" w:hAnsi="Arial" w:cs="Arial"/>
          <w:sz w:val="24"/>
          <w:szCs w:val="24"/>
          <w:u w:val="dotted"/>
          <w:lang w:val="sk-SK"/>
        </w:rPr>
        <w:tab/>
      </w:r>
      <w:r w:rsidRPr="00BA726B">
        <w:rPr>
          <w:rFonts w:ascii="Arial" w:hAnsi="Arial" w:cs="Arial"/>
          <w:sz w:val="24"/>
          <w:szCs w:val="24"/>
          <w:u w:val="dotted"/>
          <w:lang w:val="sk-SK"/>
        </w:rPr>
        <w:tab/>
      </w:r>
      <w:r w:rsidRPr="00BA726B">
        <w:rPr>
          <w:rFonts w:ascii="Arial" w:hAnsi="Arial" w:cs="Arial"/>
          <w:sz w:val="24"/>
          <w:szCs w:val="24"/>
          <w:u w:val="dotted"/>
          <w:lang w:val="sk-SK"/>
        </w:rPr>
        <w:tab/>
      </w:r>
      <w:r w:rsidRPr="00BA726B">
        <w:rPr>
          <w:rFonts w:ascii="Arial" w:hAnsi="Arial" w:cs="Arial"/>
          <w:sz w:val="24"/>
          <w:szCs w:val="24"/>
          <w:u w:val="dotted"/>
          <w:lang w:val="sk-SK"/>
        </w:rPr>
        <w:tab/>
      </w:r>
      <w:r w:rsidRPr="00BA726B">
        <w:rPr>
          <w:rFonts w:ascii="Arial" w:hAnsi="Arial" w:cs="Arial"/>
          <w:sz w:val="24"/>
          <w:szCs w:val="24"/>
          <w:u w:val="dotted"/>
          <w:lang w:val="sk-SK"/>
        </w:rPr>
        <w:tab/>
      </w:r>
      <w:r w:rsidRPr="00BA726B">
        <w:rPr>
          <w:rFonts w:ascii="Arial" w:hAnsi="Arial" w:cs="Arial"/>
          <w:sz w:val="24"/>
          <w:szCs w:val="24"/>
          <w:u w:val="dotted"/>
          <w:lang w:val="sk-SK"/>
        </w:rPr>
        <w:tab/>
      </w:r>
      <w:r w:rsidRPr="00BA726B">
        <w:rPr>
          <w:rFonts w:ascii="Arial" w:hAnsi="Arial" w:cs="Arial"/>
          <w:sz w:val="24"/>
          <w:szCs w:val="24"/>
          <w:u w:val="dotted"/>
          <w:lang w:val="sk-SK"/>
        </w:rPr>
        <w:tab/>
      </w:r>
    </w:p>
    <w:p w:rsidR="001967BE" w:rsidRPr="00BA726B" w:rsidRDefault="001967BE" w:rsidP="001967BE">
      <w:pPr>
        <w:pStyle w:val="Pruka-ZkladnstylChar"/>
        <w:rPr>
          <w:rFonts w:ascii="Arial" w:hAnsi="Arial" w:cs="Arial"/>
          <w:sz w:val="24"/>
          <w:szCs w:val="24"/>
          <w:lang w:val="sk-SK"/>
        </w:rPr>
      </w:pPr>
    </w:p>
    <w:p w:rsidR="001967BE" w:rsidRPr="00BA726B" w:rsidRDefault="001967BE" w:rsidP="001967BE">
      <w:pPr>
        <w:pStyle w:val="Pruka-ZkladnstylChar"/>
        <w:rPr>
          <w:rFonts w:ascii="Arial" w:hAnsi="Arial" w:cs="Arial"/>
          <w:sz w:val="24"/>
          <w:szCs w:val="24"/>
          <w:u w:val="dotted"/>
          <w:lang w:val="sk-SK"/>
        </w:rPr>
      </w:pPr>
      <w:r w:rsidRPr="00BA726B">
        <w:rPr>
          <w:rFonts w:ascii="Arial" w:hAnsi="Arial" w:cs="Arial"/>
          <w:sz w:val="24"/>
          <w:szCs w:val="24"/>
          <w:lang w:val="sk-SK"/>
        </w:rPr>
        <w:t xml:space="preserve">Názov firmy: </w:t>
      </w:r>
      <w:r w:rsidRPr="00BA726B">
        <w:rPr>
          <w:rFonts w:ascii="Arial" w:hAnsi="Arial" w:cs="Arial"/>
          <w:sz w:val="24"/>
          <w:szCs w:val="24"/>
          <w:u w:val="dotted"/>
          <w:lang w:val="sk-SK"/>
        </w:rPr>
        <w:tab/>
      </w:r>
      <w:r w:rsidRPr="00BA726B">
        <w:rPr>
          <w:rFonts w:ascii="Arial" w:hAnsi="Arial" w:cs="Arial"/>
          <w:sz w:val="24"/>
          <w:szCs w:val="24"/>
          <w:u w:val="dotted"/>
          <w:lang w:val="sk-SK"/>
        </w:rPr>
        <w:tab/>
      </w:r>
      <w:r w:rsidRPr="00BA726B">
        <w:rPr>
          <w:rFonts w:ascii="Arial" w:hAnsi="Arial" w:cs="Arial"/>
          <w:sz w:val="24"/>
          <w:szCs w:val="24"/>
          <w:u w:val="dotted"/>
          <w:lang w:val="sk-SK"/>
        </w:rPr>
        <w:tab/>
      </w:r>
      <w:r w:rsidRPr="00BA726B">
        <w:rPr>
          <w:rFonts w:ascii="Arial" w:hAnsi="Arial" w:cs="Arial"/>
          <w:sz w:val="24"/>
          <w:szCs w:val="24"/>
          <w:u w:val="dotted"/>
          <w:lang w:val="sk-SK"/>
        </w:rPr>
        <w:tab/>
      </w:r>
      <w:r w:rsidRPr="00BA726B">
        <w:rPr>
          <w:rFonts w:ascii="Arial" w:hAnsi="Arial" w:cs="Arial"/>
          <w:sz w:val="24"/>
          <w:szCs w:val="24"/>
          <w:u w:val="dotted"/>
          <w:lang w:val="sk-SK"/>
        </w:rPr>
        <w:tab/>
      </w:r>
      <w:r w:rsidRPr="00BA726B">
        <w:rPr>
          <w:rFonts w:ascii="Arial" w:hAnsi="Arial" w:cs="Arial"/>
          <w:sz w:val="24"/>
          <w:szCs w:val="24"/>
          <w:u w:val="dotted"/>
          <w:lang w:val="sk-SK"/>
        </w:rPr>
        <w:tab/>
      </w:r>
    </w:p>
    <w:p w:rsidR="001967BE" w:rsidRPr="00BA726B" w:rsidRDefault="001967BE" w:rsidP="001967BE">
      <w:pPr>
        <w:pStyle w:val="Pruka-ZkladnstylChar"/>
        <w:rPr>
          <w:rFonts w:ascii="Arial" w:hAnsi="Arial" w:cs="Arial"/>
          <w:sz w:val="24"/>
          <w:szCs w:val="24"/>
          <w:lang w:val="sk-SK"/>
        </w:rPr>
      </w:pPr>
    </w:p>
    <w:p w:rsidR="001967BE" w:rsidRPr="00BA726B" w:rsidRDefault="001967BE" w:rsidP="001967BE">
      <w:pPr>
        <w:pStyle w:val="Pruka-ZkladnstylChar"/>
        <w:rPr>
          <w:rFonts w:ascii="Arial" w:hAnsi="Arial" w:cs="Arial"/>
          <w:sz w:val="24"/>
          <w:szCs w:val="24"/>
          <w:u w:val="dotted"/>
          <w:lang w:val="sk-SK"/>
        </w:rPr>
      </w:pPr>
      <w:r w:rsidRPr="00BA726B">
        <w:rPr>
          <w:rFonts w:ascii="Arial" w:hAnsi="Arial" w:cs="Arial"/>
          <w:sz w:val="24"/>
          <w:szCs w:val="24"/>
          <w:lang w:val="sk-SK"/>
        </w:rPr>
        <w:t xml:space="preserve">Funkcia: </w:t>
      </w:r>
      <w:r w:rsidRPr="00BA726B">
        <w:rPr>
          <w:rFonts w:ascii="Arial" w:hAnsi="Arial" w:cs="Arial"/>
          <w:sz w:val="24"/>
          <w:szCs w:val="24"/>
          <w:u w:val="dotted"/>
          <w:lang w:val="sk-SK"/>
        </w:rPr>
        <w:tab/>
      </w:r>
      <w:r w:rsidRPr="00BA726B">
        <w:rPr>
          <w:rFonts w:ascii="Arial" w:hAnsi="Arial" w:cs="Arial"/>
          <w:sz w:val="24"/>
          <w:szCs w:val="24"/>
          <w:u w:val="dotted"/>
          <w:lang w:val="sk-SK"/>
        </w:rPr>
        <w:tab/>
      </w:r>
      <w:r w:rsidRPr="00BA726B">
        <w:rPr>
          <w:rFonts w:ascii="Arial" w:hAnsi="Arial" w:cs="Arial"/>
          <w:sz w:val="24"/>
          <w:szCs w:val="24"/>
          <w:u w:val="dotted"/>
          <w:lang w:val="sk-SK"/>
        </w:rPr>
        <w:tab/>
      </w:r>
      <w:r w:rsidRPr="00BA726B">
        <w:rPr>
          <w:rFonts w:ascii="Arial" w:hAnsi="Arial" w:cs="Arial"/>
          <w:sz w:val="24"/>
          <w:szCs w:val="24"/>
          <w:u w:val="dotted"/>
          <w:lang w:val="sk-SK"/>
        </w:rPr>
        <w:tab/>
      </w:r>
      <w:r w:rsidRPr="00BA726B">
        <w:rPr>
          <w:rFonts w:ascii="Arial" w:hAnsi="Arial" w:cs="Arial"/>
          <w:sz w:val="24"/>
          <w:szCs w:val="24"/>
          <w:u w:val="dotted"/>
          <w:lang w:val="sk-SK"/>
        </w:rPr>
        <w:tab/>
      </w:r>
      <w:r w:rsidRPr="00BA726B">
        <w:rPr>
          <w:rFonts w:ascii="Arial" w:hAnsi="Arial" w:cs="Arial"/>
          <w:sz w:val="24"/>
          <w:szCs w:val="24"/>
          <w:u w:val="dotted"/>
          <w:lang w:val="sk-SK"/>
        </w:rPr>
        <w:tab/>
      </w:r>
    </w:p>
    <w:p w:rsidR="001967BE" w:rsidRPr="00BA726B" w:rsidRDefault="001967BE" w:rsidP="001967BE">
      <w:pPr>
        <w:pStyle w:val="Pruka-ZkladnstylChar"/>
        <w:rPr>
          <w:rFonts w:ascii="Arial" w:hAnsi="Arial" w:cs="Arial"/>
          <w:sz w:val="24"/>
          <w:szCs w:val="24"/>
          <w:u w:val="dotted"/>
          <w:lang w:val="sk-SK"/>
        </w:rPr>
      </w:pPr>
    </w:p>
    <w:p w:rsidR="001967BE" w:rsidRPr="00BA726B" w:rsidRDefault="001967BE" w:rsidP="001967BE">
      <w:pPr>
        <w:pStyle w:val="Pruka-ZkladnstylChar"/>
        <w:rPr>
          <w:rFonts w:ascii="Arial" w:hAnsi="Arial" w:cs="Arial"/>
          <w:sz w:val="24"/>
          <w:szCs w:val="24"/>
          <w:lang w:val="sk-SK"/>
        </w:rPr>
      </w:pPr>
    </w:p>
    <w:p w:rsidR="001967BE" w:rsidRPr="00BA726B" w:rsidRDefault="001967BE" w:rsidP="001967BE">
      <w:pPr>
        <w:pStyle w:val="Pruka-ZkladnstylChar"/>
        <w:rPr>
          <w:rFonts w:ascii="Arial" w:hAnsi="Arial" w:cs="Arial"/>
          <w:sz w:val="24"/>
          <w:szCs w:val="24"/>
          <w:lang w:val="sk-SK"/>
        </w:rPr>
      </w:pPr>
      <w:r w:rsidRPr="00BA726B">
        <w:rPr>
          <w:rFonts w:ascii="Arial" w:hAnsi="Arial" w:cs="Arial"/>
          <w:sz w:val="24"/>
          <w:szCs w:val="24"/>
          <w:lang w:val="sk-SK"/>
        </w:rPr>
        <w:t xml:space="preserve">V </w:t>
      </w:r>
      <w:r w:rsidRPr="00BA726B">
        <w:rPr>
          <w:rFonts w:ascii="Arial" w:hAnsi="Arial" w:cs="Arial"/>
          <w:sz w:val="24"/>
          <w:szCs w:val="24"/>
          <w:u w:val="dotted"/>
          <w:lang w:val="sk-SK"/>
        </w:rPr>
        <w:tab/>
      </w:r>
      <w:r w:rsidRPr="00BA726B">
        <w:rPr>
          <w:rFonts w:ascii="Arial" w:hAnsi="Arial" w:cs="Arial"/>
          <w:sz w:val="24"/>
          <w:szCs w:val="24"/>
          <w:u w:val="dotted"/>
          <w:lang w:val="sk-SK"/>
        </w:rPr>
        <w:tab/>
      </w:r>
      <w:r w:rsidRPr="00BA726B">
        <w:rPr>
          <w:rFonts w:ascii="Arial" w:hAnsi="Arial" w:cs="Arial"/>
          <w:sz w:val="24"/>
          <w:szCs w:val="24"/>
          <w:u w:val="dotted"/>
          <w:lang w:val="sk-SK"/>
        </w:rPr>
        <w:tab/>
      </w:r>
      <w:r w:rsidRPr="00BA726B">
        <w:rPr>
          <w:rFonts w:ascii="Arial" w:hAnsi="Arial" w:cs="Arial"/>
          <w:sz w:val="24"/>
          <w:szCs w:val="24"/>
          <w:u w:val="dotted"/>
          <w:lang w:val="sk-SK"/>
        </w:rPr>
        <w:tab/>
      </w:r>
      <w:r w:rsidRPr="00BA726B">
        <w:rPr>
          <w:rFonts w:ascii="Arial" w:hAnsi="Arial" w:cs="Arial"/>
          <w:sz w:val="24"/>
          <w:szCs w:val="24"/>
          <w:lang w:val="sk-SK"/>
        </w:rPr>
        <w:t xml:space="preserve">  dňa </w:t>
      </w:r>
      <w:r w:rsidRPr="00BA726B">
        <w:rPr>
          <w:rFonts w:ascii="Arial" w:hAnsi="Arial" w:cs="Arial"/>
          <w:sz w:val="24"/>
          <w:szCs w:val="24"/>
          <w:u w:val="dotted"/>
          <w:lang w:val="sk-SK"/>
        </w:rPr>
        <w:tab/>
      </w:r>
      <w:r w:rsidRPr="00BA726B">
        <w:rPr>
          <w:rFonts w:ascii="Arial" w:hAnsi="Arial" w:cs="Arial"/>
          <w:sz w:val="24"/>
          <w:szCs w:val="24"/>
          <w:u w:val="dotted"/>
          <w:lang w:val="sk-SK"/>
        </w:rPr>
        <w:tab/>
      </w:r>
      <w:r w:rsidRPr="00BA726B">
        <w:rPr>
          <w:rFonts w:ascii="Arial" w:hAnsi="Arial" w:cs="Arial"/>
          <w:sz w:val="24"/>
          <w:szCs w:val="24"/>
          <w:u w:val="dotted"/>
          <w:lang w:val="sk-SK"/>
        </w:rPr>
        <w:tab/>
      </w:r>
      <w:r w:rsidRPr="00BA726B">
        <w:rPr>
          <w:rFonts w:ascii="Arial" w:hAnsi="Arial" w:cs="Arial"/>
          <w:sz w:val="24"/>
          <w:szCs w:val="24"/>
          <w:u w:val="dotted"/>
          <w:lang w:val="sk-SK"/>
        </w:rPr>
        <w:tab/>
      </w:r>
      <w:r w:rsidRPr="00BA726B">
        <w:rPr>
          <w:rFonts w:ascii="Arial" w:hAnsi="Arial" w:cs="Arial"/>
          <w:sz w:val="24"/>
          <w:szCs w:val="24"/>
          <w:lang w:val="sk-SK"/>
        </w:rPr>
        <w:t xml:space="preserve"> </w:t>
      </w:r>
    </w:p>
    <w:p w:rsidR="001967BE" w:rsidRPr="00BA726B" w:rsidRDefault="001967BE" w:rsidP="001967BE">
      <w:pPr>
        <w:pStyle w:val="Pruka-ZkladnstylChar"/>
        <w:rPr>
          <w:rFonts w:ascii="Arial" w:hAnsi="Arial" w:cs="Arial"/>
          <w:sz w:val="24"/>
          <w:szCs w:val="24"/>
          <w:lang w:val="sk-SK"/>
        </w:rPr>
      </w:pPr>
    </w:p>
    <w:p w:rsidR="001967BE" w:rsidRPr="00BA726B" w:rsidRDefault="001967BE" w:rsidP="001967BE">
      <w:pPr>
        <w:pStyle w:val="Pruka-ZkladnstylChar"/>
        <w:rPr>
          <w:rFonts w:ascii="Arial" w:hAnsi="Arial" w:cs="Arial"/>
          <w:sz w:val="24"/>
          <w:szCs w:val="24"/>
          <w:lang w:val="sk-SK"/>
        </w:rPr>
      </w:pPr>
    </w:p>
    <w:p w:rsidR="001967BE" w:rsidRPr="00BA726B" w:rsidRDefault="001967BE" w:rsidP="001967BE">
      <w:pPr>
        <w:pStyle w:val="Pruka-ZkladnstylChar"/>
        <w:rPr>
          <w:rFonts w:ascii="Arial" w:hAnsi="Arial" w:cs="Arial"/>
          <w:sz w:val="24"/>
          <w:szCs w:val="24"/>
          <w:lang w:val="sk-SK"/>
        </w:rPr>
      </w:pPr>
    </w:p>
    <w:p w:rsidR="001967BE" w:rsidRPr="00BA726B" w:rsidRDefault="001967BE" w:rsidP="001967BE">
      <w:pPr>
        <w:pStyle w:val="Pruka-ZkladnstylChar"/>
        <w:jc w:val="right"/>
        <w:rPr>
          <w:rFonts w:ascii="Arial" w:hAnsi="Arial" w:cs="Arial"/>
          <w:sz w:val="24"/>
          <w:szCs w:val="24"/>
          <w:u w:val="dotted"/>
          <w:lang w:val="sk-SK"/>
        </w:rPr>
      </w:pPr>
      <w:r w:rsidRPr="00BA726B">
        <w:rPr>
          <w:rFonts w:ascii="Arial" w:hAnsi="Arial" w:cs="Arial"/>
          <w:sz w:val="24"/>
          <w:szCs w:val="24"/>
          <w:lang w:val="sk-SK"/>
        </w:rPr>
        <w:t xml:space="preserve">Podpis </w:t>
      </w:r>
      <w:r w:rsidRPr="00BA726B">
        <w:rPr>
          <w:rFonts w:ascii="Arial" w:hAnsi="Arial" w:cs="Arial"/>
          <w:sz w:val="24"/>
          <w:szCs w:val="24"/>
          <w:u w:val="dotted"/>
          <w:lang w:val="sk-SK"/>
        </w:rPr>
        <w:tab/>
      </w:r>
      <w:r w:rsidRPr="00BA726B">
        <w:rPr>
          <w:rFonts w:ascii="Arial" w:hAnsi="Arial" w:cs="Arial"/>
          <w:sz w:val="24"/>
          <w:szCs w:val="24"/>
          <w:u w:val="dotted"/>
          <w:lang w:val="sk-SK"/>
        </w:rPr>
        <w:tab/>
      </w:r>
      <w:r w:rsidRPr="00BA726B">
        <w:rPr>
          <w:rFonts w:ascii="Arial" w:hAnsi="Arial" w:cs="Arial"/>
          <w:sz w:val="24"/>
          <w:szCs w:val="24"/>
          <w:u w:val="dotted"/>
          <w:lang w:val="sk-SK"/>
        </w:rPr>
        <w:tab/>
      </w:r>
      <w:r w:rsidRPr="00BA726B">
        <w:rPr>
          <w:rFonts w:ascii="Arial" w:hAnsi="Arial" w:cs="Arial"/>
          <w:sz w:val="24"/>
          <w:szCs w:val="24"/>
          <w:u w:val="dotted"/>
          <w:lang w:val="sk-SK"/>
        </w:rPr>
        <w:tab/>
      </w:r>
      <w:r w:rsidRPr="00BA726B">
        <w:rPr>
          <w:rFonts w:ascii="Arial" w:hAnsi="Arial" w:cs="Arial"/>
          <w:sz w:val="24"/>
          <w:szCs w:val="24"/>
          <w:u w:val="dotted"/>
          <w:lang w:val="sk-SK"/>
        </w:rPr>
        <w:tab/>
      </w:r>
    </w:p>
    <w:p w:rsidR="001967BE" w:rsidRPr="00BA726B" w:rsidRDefault="001967BE" w:rsidP="001967BE">
      <w:pPr>
        <w:pStyle w:val="Pruka-ZkladnstylChar"/>
        <w:rPr>
          <w:rFonts w:ascii="Arial" w:hAnsi="Arial" w:cs="Arial"/>
          <w:sz w:val="24"/>
          <w:szCs w:val="24"/>
          <w:lang w:val="sk-SK"/>
        </w:rPr>
      </w:pPr>
    </w:p>
    <w:p w:rsidR="001967BE" w:rsidRPr="00BA726B" w:rsidRDefault="001967BE" w:rsidP="001967BE">
      <w:pPr>
        <w:rPr>
          <w:rFonts w:ascii="Arial" w:hAnsi="Arial" w:cs="Arial"/>
          <w:b/>
          <w:lang w:val="sk-SK"/>
        </w:rPr>
      </w:pPr>
      <w:r w:rsidRPr="00BA726B">
        <w:br w:type="page"/>
      </w:r>
      <w:r w:rsidRPr="00BA726B">
        <w:rPr>
          <w:rFonts w:ascii="Arial" w:hAnsi="Arial" w:cs="Arial"/>
          <w:b/>
          <w:lang w:val="sk-SK"/>
        </w:rPr>
        <w:lastRenderedPageBreak/>
        <w:t>Príloha B: Naplnenie kritérií jedinečnosti</w:t>
      </w:r>
    </w:p>
    <w:p w:rsidR="001967BE" w:rsidRPr="00BA726B" w:rsidRDefault="001967BE" w:rsidP="001967BE">
      <w:pPr>
        <w:jc w:val="center"/>
        <w:rPr>
          <w:rFonts w:ascii="Arial" w:hAnsi="Arial" w:cs="Arial"/>
          <w:b/>
          <w:lang w:val="sk-SK"/>
        </w:rPr>
      </w:pPr>
    </w:p>
    <w:p w:rsidR="001967BE" w:rsidRPr="00BA726B" w:rsidRDefault="001967BE" w:rsidP="001967BE">
      <w:pPr>
        <w:spacing w:after="120"/>
        <w:jc w:val="both"/>
        <w:rPr>
          <w:rFonts w:ascii="Arial" w:hAnsi="Arial" w:cs="Arial"/>
          <w:b/>
          <w:lang w:val="sk-SK"/>
        </w:rPr>
      </w:pPr>
      <w:r w:rsidRPr="00BA726B">
        <w:rPr>
          <w:rFonts w:ascii="Arial" w:hAnsi="Arial" w:cs="Arial"/>
          <w:b/>
          <w:lang w:val="sk-SK"/>
        </w:rPr>
        <w:t>Výrobok musí byť jedinečný vo vzťahu k danému regiónu. V každom bode od 1 do 5 zakrúžkujte body v tom riadku, v ktorom Váš výrobok spĺňa podmienku. Do rámčeka na konci uveďte súčet zakrúžkovaných bodov, kto</w:t>
      </w:r>
      <w:r w:rsidR="009056DD">
        <w:rPr>
          <w:rFonts w:ascii="Arial" w:hAnsi="Arial" w:cs="Arial"/>
          <w:b/>
          <w:lang w:val="sk-SK"/>
        </w:rPr>
        <w:t xml:space="preserve">rý musí byť minimálne 12 bodov pre uchádzanie sa o značku regionálny produkt HONT. </w:t>
      </w:r>
    </w:p>
    <w:p w:rsidR="001967BE" w:rsidRPr="00BA726B" w:rsidRDefault="001967BE" w:rsidP="001967BE">
      <w:pPr>
        <w:jc w:val="both"/>
        <w:rPr>
          <w:rFonts w:ascii="Arial" w:hAnsi="Arial" w:cs="Arial"/>
          <w:lang w:val="sk-SK"/>
        </w:rPr>
      </w:pPr>
    </w:p>
    <w:p w:rsidR="001967BE" w:rsidRPr="00BA726B" w:rsidRDefault="001967BE" w:rsidP="001967BE">
      <w:pPr>
        <w:jc w:val="both"/>
        <w:rPr>
          <w:rFonts w:ascii="Arial" w:hAnsi="Arial" w:cs="Arial"/>
          <w:b/>
          <w:u w:val="single"/>
          <w:lang w:val="sk-SK"/>
        </w:rPr>
      </w:pPr>
      <w:r w:rsidRPr="00BA726B">
        <w:rPr>
          <w:rFonts w:ascii="Arial" w:hAnsi="Arial" w:cs="Arial"/>
          <w:b/>
          <w:lang w:val="sk-SK"/>
        </w:rPr>
        <w:t xml:space="preserve">1. </w:t>
      </w:r>
      <w:r w:rsidRPr="00BA726B">
        <w:rPr>
          <w:rFonts w:ascii="Arial" w:hAnsi="Arial" w:cs="Arial"/>
          <w:b/>
          <w:u w:val="single"/>
          <w:lang w:val="sk-SK"/>
        </w:rPr>
        <w:t>Tradičný Hontiansky výrobok</w:t>
      </w:r>
    </w:p>
    <w:p w:rsidR="001967BE" w:rsidRPr="00BA726B" w:rsidRDefault="001967BE" w:rsidP="001967BE">
      <w:pPr>
        <w:jc w:val="both"/>
        <w:rPr>
          <w:rFonts w:ascii="Arial" w:hAnsi="Arial" w:cs="Arial"/>
          <w:lang w:val="sk-SK"/>
        </w:rPr>
      </w:pPr>
    </w:p>
    <w:p w:rsidR="001967BE" w:rsidRPr="00BA726B" w:rsidRDefault="001967BE" w:rsidP="001967BE">
      <w:pPr>
        <w:jc w:val="both"/>
        <w:rPr>
          <w:rFonts w:ascii="Arial" w:hAnsi="Arial" w:cs="Arial"/>
          <w:lang w:val="sk-SK"/>
        </w:rPr>
      </w:pPr>
      <w:r w:rsidRPr="00BA726B">
        <w:rPr>
          <w:rFonts w:ascii="Arial" w:hAnsi="Arial" w:cs="Arial"/>
          <w:lang w:val="sk-SK"/>
        </w:rPr>
        <w:t>Výrobok, výrobná technológia alebo firma existuje v regióne Hont:</w:t>
      </w:r>
    </w:p>
    <w:p w:rsidR="001967BE" w:rsidRPr="00BA726B" w:rsidRDefault="001967BE" w:rsidP="001967BE">
      <w:pPr>
        <w:jc w:val="both"/>
        <w:rPr>
          <w:rFonts w:ascii="Arial" w:hAnsi="Arial" w:cs="Arial"/>
          <w:lang w:val="sk-S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8"/>
        <w:gridCol w:w="764"/>
        <w:gridCol w:w="350"/>
      </w:tblGrid>
      <w:tr w:rsidR="001967BE" w:rsidRPr="00BA726B" w:rsidTr="00E81E93">
        <w:tc>
          <w:tcPr>
            <w:tcW w:w="0" w:type="auto"/>
          </w:tcPr>
          <w:p w:rsidR="001967BE" w:rsidRPr="00BA726B" w:rsidRDefault="001967BE" w:rsidP="00E81E93">
            <w:pPr>
              <w:jc w:val="both"/>
              <w:rPr>
                <w:rFonts w:ascii="Arial" w:hAnsi="Arial" w:cs="Arial"/>
                <w:lang w:val="sk-SK"/>
              </w:rPr>
            </w:pPr>
            <w:r w:rsidRPr="00BA726B">
              <w:rPr>
                <w:rFonts w:ascii="Arial" w:hAnsi="Arial" w:cs="Arial"/>
                <w:lang w:val="sk-SK"/>
              </w:rPr>
              <w:t>5 a menej rokov</w:t>
            </w:r>
          </w:p>
        </w:tc>
        <w:tc>
          <w:tcPr>
            <w:tcW w:w="0" w:type="auto"/>
          </w:tcPr>
          <w:p w:rsidR="001967BE" w:rsidRPr="00BA726B" w:rsidRDefault="001967BE" w:rsidP="00E81E93">
            <w:pPr>
              <w:jc w:val="both"/>
              <w:rPr>
                <w:rFonts w:ascii="Arial" w:hAnsi="Arial" w:cs="Arial"/>
                <w:lang w:val="sk-SK"/>
              </w:rPr>
            </w:pPr>
            <w:r w:rsidRPr="00BA726B">
              <w:rPr>
                <w:rFonts w:ascii="Arial" w:hAnsi="Arial" w:cs="Arial"/>
                <w:lang w:val="sk-SK"/>
              </w:rPr>
              <w:t xml:space="preserve">Body </w:t>
            </w:r>
          </w:p>
        </w:tc>
        <w:tc>
          <w:tcPr>
            <w:tcW w:w="0" w:type="auto"/>
          </w:tcPr>
          <w:p w:rsidR="001967BE" w:rsidRPr="00BA726B" w:rsidRDefault="001967BE" w:rsidP="00E81E93">
            <w:pPr>
              <w:jc w:val="both"/>
              <w:rPr>
                <w:rFonts w:ascii="Arial" w:hAnsi="Arial" w:cs="Arial"/>
                <w:lang w:val="sk-SK"/>
              </w:rPr>
            </w:pPr>
            <w:r w:rsidRPr="00BA726B">
              <w:rPr>
                <w:rFonts w:ascii="Arial" w:hAnsi="Arial" w:cs="Arial"/>
                <w:lang w:val="sk-SK"/>
              </w:rPr>
              <w:t>0</w:t>
            </w:r>
          </w:p>
        </w:tc>
      </w:tr>
      <w:tr w:rsidR="001967BE" w:rsidRPr="00BA726B" w:rsidTr="00E81E93">
        <w:tc>
          <w:tcPr>
            <w:tcW w:w="0" w:type="auto"/>
          </w:tcPr>
          <w:p w:rsidR="001967BE" w:rsidRPr="00BA726B" w:rsidRDefault="001967BE" w:rsidP="00E81E93">
            <w:pPr>
              <w:jc w:val="both"/>
              <w:rPr>
                <w:rFonts w:ascii="Arial" w:hAnsi="Arial" w:cs="Arial"/>
                <w:lang w:val="sk-SK"/>
              </w:rPr>
            </w:pPr>
            <w:r w:rsidRPr="00BA726B">
              <w:rPr>
                <w:rFonts w:ascii="Arial" w:hAnsi="Arial" w:cs="Arial"/>
                <w:lang w:val="sk-SK"/>
              </w:rPr>
              <w:t>6 – 10 rokov</w:t>
            </w:r>
          </w:p>
        </w:tc>
        <w:tc>
          <w:tcPr>
            <w:tcW w:w="0" w:type="auto"/>
          </w:tcPr>
          <w:p w:rsidR="001967BE" w:rsidRPr="00BA726B" w:rsidRDefault="001967BE" w:rsidP="00E81E93">
            <w:pPr>
              <w:jc w:val="both"/>
              <w:rPr>
                <w:rFonts w:ascii="Arial" w:hAnsi="Arial" w:cs="Arial"/>
                <w:lang w:val="sk-SK"/>
              </w:rPr>
            </w:pPr>
            <w:r w:rsidRPr="00BA726B">
              <w:rPr>
                <w:rFonts w:ascii="Arial" w:hAnsi="Arial" w:cs="Arial"/>
                <w:lang w:val="sk-SK"/>
              </w:rPr>
              <w:t>Body</w:t>
            </w:r>
          </w:p>
        </w:tc>
        <w:tc>
          <w:tcPr>
            <w:tcW w:w="0" w:type="auto"/>
          </w:tcPr>
          <w:p w:rsidR="001967BE" w:rsidRPr="00BA726B" w:rsidRDefault="001967BE" w:rsidP="00E81E93">
            <w:pPr>
              <w:jc w:val="both"/>
              <w:rPr>
                <w:rFonts w:ascii="Arial" w:hAnsi="Arial" w:cs="Arial"/>
                <w:lang w:val="sk-SK"/>
              </w:rPr>
            </w:pPr>
            <w:r w:rsidRPr="00BA726B">
              <w:rPr>
                <w:rFonts w:ascii="Arial" w:hAnsi="Arial" w:cs="Arial"/>
                <w:lang w:val="sk-SK"/>
              </w:rPr>
              <w:t>1</w:t>
            </w:r>
          </w:p>
        </w:tc>
      </w:tr>
      <w:tr w:rsidR="001967BE" w:rsidRPr="00BA726B" w:rsidTr="00E81E93">
        <w:tc>
          <w:tcPr>
            <w:tcW w:w="0" w:type="auto"/>
          </w:tcPr>
          <w:p w:rsidR="001967BE" w:rsidRPr="00BA726B" w:rsidRDefault="001967BE" w:rsidP="00E81E93">
            <w:pPr>
              <w:jc w:val="both"/>
              <w:rPr>
                <w:rFonts w:ascii="Arial" w:hAnsi="Arial" w:cs="Arial"/>
                <w:lang w:val="sk-SK"/>
              </w:rPr>
            </w:pPr>
            <w:r w:rsidRPr="00BA726B">
              <w:rPr>
                <w:rFonts w:ascii="Arial" w:hAnsi="Arial" w:cs="Arial"/>
                <w:lang w:val="sk-SK"/>
              </w:rPr>
              <w:t>11 – 20 rokov</w:t>
            </w:r>
          </w:p>
        </w:tc>
        <w:tc>
          <w:tcPr>
            <w:tcW w:w="0" w:type="auto"/>
          </w:tcPr>
          <w:p w:rsidR="001967BE" w:rsidRPr="00BA726B" w:rsidRDefault="001967BE" w:rsidP="00E81E93">
            <w:pPr>
              <w:jc w:val="both"/>
              <w:rPr>
                <w:rFonts w:ascii="Arial" w:hAnsi="Arial" w:cs="Arial"/>
                <w:lang w:val="sk-SK"/>
              </w:rPr>
            </w:pPr>
            <w:r w:rsidRPr="00BA726B">
              <w:rPr>
                <w:rFonts w:ascii="Arial" w:hAnsi="Arial" w:cs="Arial"/>
                <w:lang w:val="sk-SK"/>
              </w:rPr>
              <w:t>Body</w:t>
            </w:r>
          </w:p>
        </w:tc>
        <w:tc>
          <w:tcPr>
            <w:tcW w:w="0" w:type="auto"/>
          </w:tcPr>
          <w:p w:rsidR="001967BE" w:rsidRPr="00BA726B" w:rsidRDefault="001967BE" w:rsidP="00E81E93">
            <w:pPr>
              <w:jc w:val="both"/>
              <w:rPr>
                <w:rFonts w:ascii="Arial" w:hAnsi="Arial" w:cs="Arial"/>
                <w:lang w:val="sk-SK"/>
              </w:rPr>
            </w:pPr>
            <w:r w:rsidRPr="00BA726B">
              <w:rPr>
                <w:rFonts w:ascii="Arial" w:hAnsi="Arial" w:cs="Arial"/>
                <w:lang w:val="sk-SK"/>
              </w:rPr>
              <w:t>2</w:t>
            </w:r>
          </w:p>
        </w:tc>
      </w:tr>
      <w:tr w:rsidR="001967BE" w:rsidRPr="00BA726B" w:rsidTr="00E81E93">
        <w:tc>
          <w:tcPr>
            <w:tcW w:w="0" w:type="auto"/>
          </w:tcPr>
          <w:p w:rsidR="001967BE" w:rsidRPr="00BA726B" w:rsidRDefault="001967BE" w:rsidP="00E81E93">
            <w:pPr>
              <w:jc w:val="both"/>
              <w:rPr>
                <w:rFonts w:ascii="Arial" w:hAnsi="Arial" w:cs="Arial"/>
                <w:lang w:val="sk-SK"/>
              </w:rPr>
            </w:pPr>
            <w:r w:rsidRPr="00BA726B">
              <w:rPr>
                <w:rFonts w:ascii="Arial" w:hAnsi="Arial" w:cs="Arial"/>
                <w:lang w:val="sk-SK"/>
              </w:rPr>
              <w:t>21 – 50 rokov</w:t>
            </w:r>
          </w:p>
        </w:tc>
        <w:tc>
          <w:tcPr>
            <w:tcW w:w="0" w:type="auto"/>
          </w:tcPr>
          <w:p w:rsidR="001967BE" w:rsidRPr="00BA726B" w:rsidRDefault="001967BE" w:rsidP="00E81E93">
            <w:pPr>
              <w:jc w:val="both"/>
              <w:rPr>
                <w:rFonts w:ascii="Arial" w:hAnsi="Arial" w:cs="Arial"/>
                <w:lang w:val="sk-SK"/>
              </w:rPr>
            </w:pPr>
            <w:r w:rsidRPr="00BA726B">
              <w:rPr>
                <w:rFonts w:ascii="Arial" w:hAnsi="Arial" w:cs="Arial"/>
                <w:lang w:val="sk-SK"/>
              </w:rPr>
              <w:t>Body</w:t>
            </w:r>
          </w:p>
        </w:tc>
        <w:tc>
          <w:tcPr>
            <w:tcW w:w="0" w:type="auto"/>
          </w:tcPr>
          <w:p w:rsidR="001967BE" w:rsidRPr="00BA726B" w:rsidRDefault="001967BE" w:rsidP="00E81E93">
            <w:pPr>
              <w:jc w:val="both"/>
              <w:rPr>
                <w:rFonts w:ascii="Arial" w:hAnsi="Arial" w:cs="Arial"/>
                <w:lang w:val="sk-SK"/>
              </w:rPr>
            </w:pPr>
            <w:r w:rsidRPr="00BA726B">
              <w:rPr>
                <w:rFonts w:ascii="Arial" w:hAnsi="Arial" w:cs="Arial"/>
                <w:lang w:val="sk-SK"/>
              </w:rPr>
              <w:t>3</w:t>
            </w:r>
          </w:p>
        </w:tc>
      </w:tr>
      <w:tr w:rsidR="001967BE" w:rsidRPr="00BA726B" w:rsidTr="00E81E93">
        <w:tc>
          <w:tcPr>
            <w:tcW w:w="0" w:type="auto"/>
          </w:tcPr>
          <w:p w:rsidR="001967BE" w:rsidRPr="00BA726B" w:rsidRDefault="001967BE" w:rsidP="00E81E93">
            <w:pPr>
              <w:jc w:val="both"/>
              <w:rPr>
                <w:rFonts w:ascii="Arial" w:hAnsi="Arial" w:cs="Arial"/>
                <w:lang w:val="sk-SK"/>
              </w:rPr>
            </w:pPr>
            <w:r w:rsidRPr="00BA726B">
              <w:rPr>
                <w:rFonts w:ascii="Arial" w:hAnsi="Arial" w:cs="Arial"/>
                <w:lang w:val="sk-SK"/>
              </w:rPr>
              <w:t>51 – 100 rokov</w:t>
            </w:r>
          </w:p>
        </w:tc>
        <w:tc>
          <w:tcPr>
            <w:tcW w:w="0" w:type="auto"/>
          </w:tcPr>
          <w:p w:rsidR="001967BE" w:rsidRPr="00BA726B" w:rsidRDefault="001967BE" w:rsidP="00E81E93">
            <w:pPr>
              <w:jc w:val="both"/>
              <w:rPr>
                <w:rFonts w:ascii="Arial" w:hAnsi="Arial" w:cs="Arial"/>
                <w:lang w:val="sk-SK"/>
              </w:rPr>
            </w:pPr>
            <w:r w:rsidRPr="00BA726B">
              <w:rPr>
                <w:rFonts w:ascii="Arial" w:hAnsi="Arial" w:cs="Arial"/>
                <w:lang w:val="sk-SK"/>
              </w:rPr>
              <w:t>Body</w:t>
            </w:r>
          </w:p>
        </w:tc>
        <w:tc>
          <w:tcPr>
            <w:tcW w:w="0" w:type="auto"/>
          </w:tcPr>
          <w:p w:rsidR="001967BE" w:rsidRPr="00BA726B" w:rsidRDefault="001967BE" w:rsidP="00E81E93">
            <w:pPr>
              <w:jc w:val="both"/>
              <w:rPr>
                <w:rFonts w:ascii="Arial" w:hAnsi="Arial" w:cs="Arial"/>
                <w:lang w:val="sk-SK"/>
              </w:rPr>
            </w:pPr>
            <w:r w:rsidRPr="00BA726B">
              <w:rPr>
                <w:rFonts w:ascii="Arial" w:hAnsi="Arial" w:cs="Arial"/>
                <w:lang w:val="sk-SK"/>
              </w:rPr>
              <w:t>4</w:t>
            </w:r>
          </w:p>
        </w:tc>
      </w:tr>
      <w:tr w:rsidR="001967BE" w:rsidRPr="00BA726B" w:rsidTr="00E81E93">
        <w:tc>
          <w:tcPr>
            <w:tcW w:w="0" w:type="auto"/>
          </w:tcPr>
          <w:p w:rsidR="001967BE" w:rsidRPr="00BA726B" w:rsidRDefault="001967BE" w:rsidP="00E81E93">
            <w:pPr>
              <w:jc w:val="both"/>
              <w:rPr>
                <w:rFonts w:ascii="Arial" w:hAnsi="Arial" w:cs="Arial"/>
                <w:lang w:val="sk-SK"/>
              </w:rPr>
            </w:pPr>
            <w:r w:rsidRPr="00BA726B">
              <w:rPr>
                <w:rFonts w:ascii="Arial" w:hAnsi="Arial" w:cs="Arial"/>
                <w:lang w:val="sk-SK"/>
              </w:rPr>
              <w:t>Viac než 100 rokov</w:t>
            </w:r>
          </w:p>
        </w:tc>
        <w:tc>
          <w:tcPr>
            <w:tcW w:w="0" w:type="auto"/>
          </w:tcPr>
          <w:p w:rsidR="001967BE" w:rsidRPr="00BA726B" w:rsidRDefault="001967BE" w:rsidP="00E81E93">
            <w:pPr>
              <w:jc w:val="both"/>
              <w:rPr>
                <w:rFonts w:ascii="Arial" w:hAnsi="Arial" w:cs="Arial"/>
                <w:lang w:val="sk-SK"/>
              </w:rPr>
            </w:pPr>
            <w:r w:rsidRPr="00BA726B">
              <w:rPr>
                <w:rFonts w:ascii="Arial" w:hAnsi="Arial" w:cs="Arial"/>
                <w:lang w:val="sk-SK"/>
              </w:rPr>
              <w:t>Body</w:t>
            </w:r>
          </w:p>
        </w:tc>
        <w:tc>
          <w:tcPr>
            <w:tcW w:w="0" w:type="auto"/>
          </w:tcPr>
          <w:p w:rsidR="001967BE" w:rsidRPr="00BA726B" w:rsidRDefault="001967BE" w:rsidP="00E81E93">
            <w:pPr>
              <w:jc w:val="both"/>
              <w:rPr>
                <w:rFonts w:ascii="Arial" w:hAnsi="Arial" w:cs="Arial"/>
                <w:lang w:val="sk-SK"/>
              </w:rPr>
            </w:pPr>
            <w:r w:rsidRPr="00BA726B">
              <w:rPr>
                <w:rFonts w:ascii="Arial" w:hAnsi="Arial" w:cs="Arial"/>
                <w:lang w:val="sk-SK"/>
              </w:rPr>
              <w:t>5</w:t>
            </w:r>
          </w:p>
        </w:tc>
      </w:tr>
    </w:tbl>
    <w:p w:rsidR="001967BE" w:rsidRPr="00BA726B" w:rsidRDefault="001967BE" w:rsidP="001967BE">
      <w:pPr>
        <w:jc w:val="both"/>
        <w:rPr>
          <w:rFonts w:ascii="Arial" w:hAnsi="Arial" w:cs="Arial"/>
          <w:lang w:val="sk-SK"/>
        </w:rPr>
      </w:pPr>
    </w:p>
    <w:p w:rsidR="001967BE" w:rsidRPr="00BA726B" w:rsidRDefault="001967BE" w:rsidP="001967BE">
      <w:pPr>
        <w:jc w:val="both"/>
        <w:rPr>
          <w:rFonts w:ascii="Arial" w:hAnsi="Arial" w:cs="Arial"/>
          <w:lang w:val="sk-SK"/>
        </w:rPr>
      </w:pPr>
      <w:r w:rsidRPr="00BA726B">
        <w:rPr>
          <w:rFonts w:ascii="Arial" w:hAnsi="Arial" w:cs="Arial"/>
          <w:lang w:val="sk-SK"/>
        </w:rPr>
        <w:t>Tradícia sa môže týkať buď daného konkrétneho výrobku, výrobnej technológie (aj keď samotný výrobok už môže byť nový) alebo firmy (pôsobí v regióne uvedenú dobu aj keď výrobky alebo technológie môžu byť nové).</w:t>
      </w:r>
    </w:p>
    <w:p w:rsidR="001967BE" w:rsidRPr="00BA726B" w:rsidRDefault="001967BE" w:rsidP="001967BE">
      <w:pPr>
        <w:jc w:val="both"/>
        <w:rPr>
          <w:rFonts w:ascii="Arial" w:hAnsi="Arial" w:cs="Arial"/>
          <w:i/>
          <w:lang w:val="sk-SK"/>
        </w:rPr>
      </w:pPr>
    </w:p>
    <w:p w:rsidR="001967BE" w:rsidRPr="00BA726B" w:rsidRDefault="001967BE" w:rsidP="001967BE">
      <w:pPr>
        <w:jc w:val="both"/>
        <w:rPr>
          <w:rFonts w:ascii="Arial" w:hAnsi="Arial" w:cs="Arial"/>
          <w:lang w:val="sk-SK"/>
        </w:rPr>
      </w:pPr>
      <w:r w:rsidRPr="00BA726B">
        <w:rPr>
          <w:rFonts w:ascii="Arial" w:hAnsi="Arial" w:cs="Arial"/>
          <w:b/>
          <w:lang w:val="sk-SK"/>
        </w:rPr>
        <w:t>!!! Nezabudnite pripojiť:</w:t>
      </w:r>
      <w:r w:rsidRPr="00BA726B">
        <w:rPr>
          <w:rFonts w:ascii="Arial" w:hAnsi="Arial" w:cs="Arial"/>
          <w:i/>
          <w:lang w:val="sk-SK"/>
        </w:rPr>
        <w:t xml:space="preserve"> písomný dokument alebo historický prameň, ktorý dokazuje existenciu výroby, technológie alebo firmy.</w:t>
      </w:r>
      <w:r w:rsidRPr="00BA726B">
        <w:rPr>
          <w:rFonts w:ascii="Arial" w:hAnsi="Arial" w:cs="Arial"/>
          <w:b/>
          <w:lang w:val="sk-SK"/>
        </w:rPr>
        <w:t xml:space="preserve"> !!!</w:t>
      </w:r>
    </w:p>
    <w:p w:rsidR="001967BE" w:rsidRPr="00BA726B" w:rsidRDefault="001967BE" w:rsidP="001967BE">
      <w:pPr>
        <w:jc w:val="both"/>
        <w:rPr>
          <w:rFonts w:ascii="Arial" w:hAnsi="Arial" w:cs="Arial"/>
          <w:lang w:val="sk-SK"/>
        </w:rPr>
      </w:pPr>
    </w:p>
    <w:p w:rsidR="001967BE" w:rsidRPr="00BA726B" w:rsidRDefault="001967BE" w:rsidP="001967BE">
      <w:pPr>
        <w:jc w:val="both"/>
        <w:rPr>
          <w:rFonts w:ascii="Arial" w:hAnsi="Arial" w:cs="Arial"/>
          <w:lang w:val="sk-SK"/>
        </w:rPr>
      </w:pPr>
    </w:p>
    <w:p w:rsidR="001967BE" w:rsidRPr="00BA726B" w:rsidRDefault="001967BE" w:rsidP="001967BE">
      <w:pPr>
        <w:jc w:val="both"/>
        <w:rPr>
          <w:rFonts w:ascii="Arial" w:hAnsi="Arial" w:cs="Arial"/>
          <w:b/>
          <w:u w:val="single"/>
          <w:lang w:val="sk-SK"/>
        </w:rPr>
      </w:pPr>
      <w:r w:rsidRPr="00BA726B">
        <w:rPr>
          <w:rFonts w:ascii="Arial" w:hAnsi="Arial" w:cs="Arial"/>
          <w:b/>
          <w:lang w:val="sk-SK"/>
        </w:rPr>
        <w:t xml:space="preserve">2. </w:t>
      </w:r>
      <w:r w:rsidRPr="00BA726B">
        <w:rPr>
          <w:rFonts w:ascii="Arial" w:hAnsi="Arial" w:cs="Arial"/>
          <w:b/>
          <w:u w:val="single"/>
          <w:lang w:val="sk-SK"/>
        </w:rPr>
        <w:t>Produkt z miestnych surovín</w:t>
      </w:r>
    </w:p>
    <w:p w:rsidR="001967BE" w:rsidRPr="00BA726B" w:rsidRDefault="001967BE" w:rsidP="001967BE">
      <w:pPr>
        <w:jc w:val="both"/>
        <w:rPr>
          <w:rFonts w:ascii="Arial" w:hAnsi="Arial" w:cs="Arial"/>
          <w:b/>
          <w:u w:val="single"/>
          <w:lang w:val="sk-SK"/>
        </w:rPr>
      </w:pPr>
    </w:p>
    <w:p w:rsidR="001967BE" w:rsidRPr="00BA726B" w:rsidRDefault="001967BE" w:rsidP="001967BE">
      <w:pPr>
        <w:jc w:val="both"/>
        <w:rPr>
          <w:rFonts w:ascii="Arial" w:hAnsi="Arial" w:cs="Arial"/>
          <w:lang w:val="sk-SK"/>
        </w:rPr>
      </w:pPr>
      <w:r w:rsidRPr="00BA726B">
        <w:rPr>
          <w:rFonts w:ascii="Arial" w:hAnsi="Arial" w:cs="Arial"/>
          <w:lang w:val="sk-SK"/>
        </w:rPr>
        <w:t>Výrobok je vyrobený aspoň čiastočne z miestnych surovín, teda surovín pochádzajúcich z územia regiónu Hont. Suroviny uvedené ako miestne nesmú byť nikdy nahradzované inými surovinami.</w:t>
      </w:r>
    </w:p>
    <w:p w:rsidR="001967BE" w:rsidRPr="00BA726B" w:rsidRDefault="001967BE" w:rsidP="001967BE">
      <w:pPr>
        <w:jc w:val="both"/>
        <w:rPr>
          <w:rFonts w:ascii="Arial" w:hAnsi="Arial" w:cs="Arial"/>
          <w:lang w:val="sk-SK"/>
        </w:rPr>
      </w:pPr>
    </w:p>
    <w:p w:rsidR="001967BE" w:rsidRPr="00BA726B" w:rsidRDefault="001967BE" w:rsidP="001967BE">
      <w:pPr>
        <w:jc w:val="both"/>
        <w:rPr>
          <w:rFonts w:ascii="Arial" w:hAnsi="Arial" w:cs="Arial"/>
          <w:lang w:val="sk-SK"/>
        </w:rPr>
      </w:pPr>
      <w:r w:rsidRPr="00BA726B">
        <w:rPr>
          <w:rFonts w:ascii="Arial" w:hAnsi="Arial" w:cs="Arial"/>
          <w:lang w:val="sk-SK"/>
        </w:rPr>
        <w:t>Výrobok obsahuje:</w:t>
      </w:r>
    </w:p>
    <w:p w:rsidR="001967BE" w:rsidRPr="00BA726B" w:rsidRDefault="001967BE" w:rsidP="001967BE">
      <w:pPr>
        <w:jc w:val="both"/>
        <w:rPr>
          <w:rFonts w:ascii="Arial" w:hAnsi="Arial" w:cs="Arial"/>
          <w:lang w:val="sk-S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39"/>
        <w:gridCol w:w="764"/>
        <w:gridCol w:w="350"/>
      </w:tblGrid>
      <w:tr w:rsidR="001967BE" w:rsidRPr="00BA726B" w:rsidTr="00E81E93">
        <w:tc>
          <w:tcPr>
            <w:tcW w:w="0" w:type="auto"/>
          </w:tcPr>
          <w:p w:rsidR="001967BE" w:rsidRPr="00BA726B" w:rsidRDefault="001967BE" w:rsidP="00E81E93">
            <w:pPr>
              <w:jc w:val="both"/>
              <w:rPr>
                <w:rFonts w:ascii="Arial" w:hAnsi="Arial" w:cs="Arial"/>
                <w:lang w:val="sk-SK"/>
              </w:rPr>
            </w:pPr>
            <w:r w:rsidRPr="00BA726B">
              <w:rPr>
                <w:rFonts w:ascii="Arial" w:hAnsi="Arial" w:cs="Arial"/>
                <w:lang w:val="sk-SK"/>
              </w:rPr>
              <w:t>Menej než 10 % miestnych surovín</w:t>
            </w:r>
          </w:p>
        </w:tc>
        <w:tc>
          <w:tcPr>
            <w:tcW w:w="0" w:type="auto"/>
          </w:tcPr>
          <w:p w:rsidR="001967BE" w:rsidRPr="00BA726B" w:rsidRDefault="001967BE" w:rsidP="00E81E93">
            <w:pPr>
              <w:jc w:val="both"/>
              <w:rPr>
                <w:rFonts w:ascii="Arial" w:hAnsi="Arial" w:cs="Arial"/>
                <w:lang w:val="sk-SK"/>
              </w:rPr>
            </w:pPr>
            <w:r w:rsidRPr="00BA726B">
              <w:rPr>
                <w:rFonts w:ascii="Arial" w:hAnsi="Arial" w:cs="Arial"/>
                <w:lang w:val="sk-SK"/>
              </w:rPr>
              <w:t>Body</w:t>
            </w:r>
          </w:p>
        </w:tc>
        <w:tc>
          <w:tcPr>
            <w:tcW w:w="0" w:type="auto"/>
          </w:tcPr>
          <w:p w:rsidR="001967BE" w:rsidRPr="00BA726B" w:rsidRDefault="001967BE" w:rsidP="00E81E93">
            <w:pPr>
              <w:jc w:val="both"/>
              <w:rPr>
                <w:rFonts w:ascii="Arial" w:hAnsi="Arial" w:cs="Arial"/>
                <w:lang w:val="sk-SK"/>
              </w:rPr>
            </w:pPr>
            <w:r w:rsidRPr="00BA726B">
              <w:rPr>
                <w:rFonts w:ascii="Arial" w:hAnsi="Arial" w:cs="Arial"/>
                <w:lang w:val="sk-SK"/>
              </w:rPr>
              <w:t>0</w:t>
            </w:r>
          </w:p>
        </w:tc>
      </w:tr>
      <w:tr w:rsidR="001967BE" w:rsidRPr="00BA726B" w:rsidTr="00E81E93">
        <w:tc>
          <w:tcPr>
            <w:tcW w:w="0" w:type="auto"/>
          </w:tcPr>
          <w:p w:rsidR="001967BE" w:rsidRPr="00BA726B" w:rsidRDefault="001967BE" w:rsidP="00E81E93">
            <w:pPr>
              <w:jc w:val="both"/>
              <w:rPr>
                <w:rFonts w:ascii="Arial" w:hAnsi="Arial" w:cs="Arial"/>
                <w:lang w:val="sk-SK"/>
              </w:rPr>
            </w:pPr>
            <w:r w:rsidRPr="00BA726B">
              <w:rPr>
                <w:rFonts w:ascii="Arial" w:hAnsi="Arial" w:cs="Arial"/>
                <w:lang w:val="sk-SK"/>
              </w:rPr>
              <w:t>Aspoň 20 % miestnych surovín</w:t>
            </w:r>
          </w:p>
        </w:tc>
        <w:tc>
          <w:tcPr>
            <w:tcW w:w="0" w:type="auto"/>
          </w:tcPr>
          <w:p w:rsidR="001967BE" w:rsidRPr="00BA726B" w:rsidRDefault="001967BE" w:rsidP="00E81E93">
            <w:pPr>
              <w:jc w:val="both"/>
              <w:rPr>
                <w:rFonts w:ascii="Arial" w:hAnsi="Arial" w:cs="Arial"/>
                <w:lang w:val="sk-SK"/>
              </w:rPr>
            </w:pPr>
            <w:r w:rsidRPr="00BA726B">
              <w:rPr>
                <w:rFonts w:ascii="Arial" w:hAnsi="Arial" w:cs="Arial"/>
                <w:lang w:val="sk-SK"/>
              </w:rPr>
              <w:t>Body</w:t>
            </w:r>
          </w:p>
        </w:tc>
        <w:tc>
          <w:tcPr>
            <w:tcW w:w="0" w:type="auto"/>
          </w:tcPr>
          <w:p w:rsidR="001967BE" w:rsidRPr="00BA726B" w:rsidRDefault="001967BE" w:rsidP="00E81E93">
            <w:pPr>
              <w:jc w:val="both"/>
              <w:rPr>
                <w:rFonts w:ascii="Arial" w:hAnsi="Arial" w:cs="Arial"/>
                <w:lang w:val="sk-SK"/>
              </w:rPr>
            </w:pPr>
            <w:r w:rsidRPr="00BA726B">
              <w:rPr>
                <w:rFonts w:ascii="Arial" w:hAnsi="Arial" w:cs="Arial"/>
                <w:lang w:val="sk-SK"/>
              </w:rPr>
              <w:t>1</w:t>
            </w:r>
          </w:p>
        </w:tc>
      </w:tr>
      <w:tr w:rsidR="001967BE" w:rsidRPr="00BA726B" w:rsidTr="00E81E93">
        <w:tc>
          <w:tcPr>
            <w:tcW w:w="0" w:type="auto"/>
          </w:tcPr>
          <w:p w:rsidR="001967BE" w:rsidRPr="00BA726B" w:rsidRDefault="001967BE" w:rsidP="00E81E93">
            <w:pPr>
              <w:jc w:val="both"/>
              <w:rPr>
                <w:rFonts w:ascii="Arial" w:hAnsi="Arial" w:cs="Arial"/>
                <w:lang w:val="sk-SK"/>
              </w:rPr>
            </w:pPr>
            <w:r w:rsidRPr="00BA726B">
              <w:rPr>
                <w:rFonts w:ascii="Arial" w:hAnsi="Arial" w:cs="Arial"/>
                <w:lang w:val="sk-SK"/>
              </w:rPr>
              <w:t>Aspoň 40 % miestnych surovín</w:t>
            </w:r>
          </w:p>
        </w:tc>
        <w:tc>
          <w:tcPr>
            <w:tcW w:w="0" w:type="auto"/>
          </w:tcPr>
          <w:p w:rsidR="001967BE" w:rsidRPr="00BA726B" w:rsidRDefault="001967BE" w:rsidP="00E81E93">
            <w:pPr>
              <w:jc w:val="both"/>
              <w:rPr>
                <w:rFonts w:ascii="Arial" w:hAnsi="Arial" w:cs="Arial"/>
                <w:lang w:val="sk-SK"/>
              </w:rPr>
            </w:pPr>
            <w:r w:rsidRPr="00BA726B">
              <w:rPr>
                <w:rFonts w:ascii="Arial" w:hAnsi="Arial" w:cs="Arial"/>
                <w:lang w:val="sk-SK"/>
              </w:rPr>
              <w:t>Body</w:t>
            </w:r>
          </w:p>
        </w:tc>
        <w:tc>
          <w:tcPr>
            <w:tcW w:w="0" w:type="auto"/>
          </w:tcPr>
          <w:p w:rsidR="001967BE" w:rsidRPr="00BA726B" w:rsidRDefault="001967BE" w:rsidP="00E81E93">
            <w:pPr>
              <w:jc w:val="both"/>
              <w:rPr>
                <w:rFonts w:ascii="Arial" w:hAnsi="Arial" w:cs="Arial"/>
                <w:lang w:val="sk-SK"/>
              </w:rPr>
            </w:pPr>
            <w:r w:rsidRPr="00BA726B">
              <w:rPr>
                <w:rFonts w:ascii="Arial" w:hAnsi="Arial" w:cs="Arial"/>
                <w:lang w:val="sk-SK"/>
              </w:rPr>
              <w:t>2</w:t>
            </w:r>
          </w:p>
        </w:tc>
      </w:tr>
      <w:tr w:rsidR="001967BE" w:rsidRPr="00BA726B" w:rsidTr="00E81E93">
        <w:tc>
          <w:tcPr>
            <w:tcW w:w="0" w:type="auto"/>
          </w:tcPr>
          <w:p w:rsidR="001967BE" w:rsidRPr="00BA726B" w:rsidRDefault="001967BE" w:rsidP="00E81E93">
            <w:pPr>
              <w:jc w:val="both"/>
              <w:rPr>
                <w:rFonts w:ascii="Arial" w:hAnsi="Arial" w:cs="Arial"/>
                <w:lang w:val="sk-SK"/>
              </w:rPr>
            </w:pPr>
            <w:r w:rsidRPr="00BA726B">
              <w:rPr>
                <w:rFonts w:ascii="Arial" w:hAnsi="Arial" w:cs="Arial"/>
                <w:lang w:val="sk-SK"/>
              </w:rPr>
              <w:t>Aspoň 60 % miestnych surovín</w:t>
            </w:r>
          </w:p>
        </w:tc>
        <w:tc>
          <w:tcPr>
            <w:tcW w:w="0" w:type="auto"/>
          </w:tcPr>
          <w:p w:rsidR="001967BE" w:rsidRPr="00BA726B" w:rsidRDefault="001967BE" w:rsidP="00E81E93">
            <w:pPr>
              <w:jc w:val="both"/>
              <w:rPr>
                <w:rFonts w:ascii="Arial" w:hAnsi="Arial" w:cs="Arial"/>
                <w:lang w:val="sk-SK"/>
              </w:rPr>
            </w:pPr>
            <w:r w:rsidRPr="00BA726B">
              <w:rPr>
                <w:rFonts w:ascii="Arial" w:hAnsi="Arial" w:cs="Arial"/>
                <w:lang w:val="sk-SK"/>
              </w:rPr>
              <w:t>Body</w:t>
            </w:r>
          </w:p>
        </w:tc>
        <w:tc>
          <w:tcPr>
            <w:tcW w:w="0" w:type="auto"/>
          </w:tcPr>
          <w:p w:rsidR="001967BE" w:rsidRPr="00BA726B" w:rsidRDefault="001967BE" w:rsidP="00E81E93">
            <w:pPr>
              <w:jc w:val="both"/>
              <w:rPr>
                <w:rFonts w:ascii="Arial" w:hAnsi="Arial" w:cs="Arial"/>
                <w:lang w:val="sk-SK"/>
              </w:rPr>
            </w:pPr>
            <w:r w:rsidRPr="00BA726B">
              <w:rPr>
                <w:rFonts w:ascii="Arial" w:hAnsi="Arial" w:cs="Arial"/>
                <w:lang w:val="sk-SK"/>
              </w:rPr>
              <w:t>3</w:t>
            </w:r>
          </w:p>
        </w:tc>
      </w:tr>
      <w:tr w:rsidR="001967BE" w:rsidRPr="00BA726B" w:rsidTr="00E81E93">
        <w:tc>
          <w:tcPr>
            <w:tcW w:w="0" w:type="auto"/>
          </w:tcPr>
          <w:p w:rsidR="001967BE" w:rsidRPr="00BA726B" w:rsidRDefault="001967BE" w:rsidP="00E81E93">
            <w:pPr>
              <w:jc w:val="both"/>
              <w:rPr>
                <w:rFonts w:ascii="Arial" w:hAnsi="Arial" w:cs="Arial"/>
                <w:lang w:val="sk-SK"/>
              </w:rPr>
            </w:pPr>
            <w:r w:rsidRPr="00BA726B">
              <w:rPr>
                <w:rFonts w:ascii="Arial" w:hAnsi="Arial" w:cs="Arial"/>
                <w:lang w:val="sk-SK"/>
              </w:rPr>
              <w:t>Aspoň 80 % miestnych surovín</w:t>
            </w:r>
          </w:p>
        </w:tc>
        <w:tc>
          <w:tcPr>
            <w:tcW w:w="0" w:type="auto"/>
          </w:tcPr>
          <w:p w:rsidR="001967BE" w:rsidRPr="00BA726B" w:rsidRDefault="001967BE" w:rsidP="00E81E93">
            <w:pPr>
              <w:jc w:val="both"/>
              <w:rPr>
                <w:rFonts w:ascii="Arial" w:hAnsi="Arial" w:cs="Arial"/>
                <w:lang w:val="sk-SK"/>
              </w:rPr>
            </w:pPr>
            <w:r w:rsidRPr="00BA726B">
              <w:rPr>
                <w:rFonts w:ascii="Arial" w:hAnsi="Arial" w:cs="Arial"/>
                <w:lang w:val="sk-SK"/>
              </w:rPr>
              <w:t>Body</w:t>
            </w:r>
          </w:p>
        </w:tc>
        <w:tc>
          <w:tcPr>
            <w:tcW w:w="0" w:type="auto"/>
          </w:tcPr>
          <w:p w:rsidR="001967BE" w:rsidRPr="00BA726B" w:rsidRDefault="001967BE" w:rsidP="00E81E93">
            <w:pPr>
              <w:jc w:val="both"/>
              <w:rPr>
                <w:rFonts w:ascii="Arial" w:hAnsi="Arial" w:cs="Arial"/>
                <w:lang w:val="sk-SK"/>
              </w:rPr>
            </w:pPr>
            <w:r w:rsidRPr="00BA726B">
              <w:rPr>
                <w:rFonts w:ascii="Arial" w:hAnsi="Arial" w:cs="Arial"/>
                <w:lang w:val="sk-SK"/>
              </w:rPr>
              <w:t>4</w:t>
            </w:r>
          </w:p>
        </w:tc>
      </w:tr>
      <w:tr w:rsidR="001967BE" w:rsidRPr="00BA726B" w:rsidTr="00E81E93">
        <w:tc>
          <w:tcPr>
            <w:tcW w:w="0" w:type="auto"/>
          </w:tcPr>
          <w:p w:rsidR="001967BE" w:rsidRPr="00BA726B" w:rsidRDefault="001967BE" w:rsidP="00E81E93">
            <w:pPr>
              <w:jc w:val="both"/>
              <w:rPr>
                <w:rFonts w:ascii="Arial" w:hAnsi="Arial" w:cs="Arial"/>
                <w:lang w:val="sk-SK"/>
              </w:rPr>
            </w:pPr>
            <w:r w:rsidRPr="00BA726B">
              <w:rPr>
                <w:rFonts w:ascii="Arial" w:hAnsi="Arial" w:cs="Arial"/>
                <w:lang w:val="sk-SK"/>
              </w:rPr>
              <w:t>Iba miestne suroviny (takmer alebo úplných 100  %)</w:t>
            </w:r>
          </w:p>
        </w:tc>
        <w:tc>
          <w:tcPr>
            <w:tcW w:w="0" w:type="auto"/>
          </w:tcPr>
          <w:p w:rsidR="001967BE" w:rsidRPr="00BA726B" w:rsidRDefault="001967BE" w:rsidP="00E81E93">
            <w:pPr>
              <w:jc w:val="both"/>
              <w:rPr>
                <w:rFonts w:ascii="Arial" w:hAnsi="Arial" w:cs="Arial"/>
                <w:lang w:val="sk-SK"/>
              </w:rPr>
            </w:pPr>
            <w:r w:rsidRPr="00BA726B">
              <w:rPr>
                <w:rFonts w:ascii="Arial" w:hAnsi="Arial" w:cs="Arial"/>
                <w:lang w:val="sk-SK"/>
              </w:rPr>
              <w:t>Body</w:t>
            </w:r>
          </w:p>
        </w:tc>
        <w:tc>
          <w:tcPr>
            <w:tcW w:w="0" w:type="auto"/>
          </w:tcPr>
          <w:p w:rsidR="001967BE" w:rsidRPr="00BA726B" w:rsidRDefault="001967BE" w:rsidP="00E81E93">
            <w:pPr>
              <w:jc w:val="both"/>
              <w:rPr>
                <w:rFonts w:ascii="Arial" w:hAnsi="Arial" w:cs="Arial"/>
                <w:lang w:val="sk-SK"/>
              </w:rPr>
            </w:pPr>
            <w:r w:rsidRPr="00BA726B">
              <w:rPr>
                <w:rFonts w:ascii="Arial" w:hAnsi="Arial" w:cs="Arial"/>
                <w:lang w:val="sk-SK"/>
              </w:rPr>
              <w:t>5</w:t>
            </w:r>
          </w:p>
        </w:tc>
      </w:tr>
    </w:tbl>
    <w:p w:rsidR="001967BE" w:rsidRPr="00BA726B" w:rsidRDefault="001967BE" w:rsidP="001967BE">
      <w:pPr>
        <w:jc w:val="both"/>
        <w:rPr>
          <w:rFonts w:ascii="Arial" w:hAnsi="Arial" w:cs="Arial"/>
          <w:lang w:val="sk-SK"/>
        </w:rPr>
      </w:pPr>
    </w:p>
    <w:p w:rsidR="001967BE" w:rsidRPr="00BA726B" w:rsidRDefault="001967BE" w:rsidP="001967BE">
      <w:pPr>
        <w:jc w:val="both"/>
        <w:rPr>
          <w:rFonts w:ascii="Arial" w:hAnsi="Arial" w:cs="Arial"/>
          <w:lang w:val="sk-SK"/>
        </w:rPr>
      </w:pPr>
      <w:r w:rsidRPr="00BA726B">
        <w:rPr>
          <w:rFonts w:ascii="Arial" w:hAnsi="Arial" w:cs="Arial"/>
          <w:lang w:val="sk-SK"/>
        </w:rPr>
        <w:t>Percentuálne zastúpenie sa môže týkať hmotnosti výrobku, objemu, počtu jednotlivých súčastí a pod., záleží na charaktere výrobku, do hodnotenia nie je zahrnutý obal výrobku. Do výpočtu sa nezahrňujú nevyhnutné vedľajšie prísady, ktoré nie je možné v danom regióne získať (napr. soľ).</w:t>
      </w:r>
    </w:p>
    <w:p w:rsidR="001967BE" w:rsidRPr="00BA726B" w:rsidRDefault="001967BE" w:rsidP="001967BE">
      <w:pPr>
        <w:jc w:val="both"/>
        <w:rPr>
          <w:rFonts w:ascii="Arial" w:hAnsi="Arial" w:cs="Arial"/>
          <w:lang w:val="sk-SK"/>
        </w:rPr>
      </w:pPr>
    </w:p>
    <w:p w:rsidR="001967BE" w:rsidRPr="00BA726B" w:rsidRDefault="001967BE" w:rsidP="001967BE">
      <w:pPr>
        <w:jc w:val="both"/>
        <w:rPr>
          <w:rFonts w:ascii="Arial" w:hAnsi="Arial" w:cs="Arial"/>
          <w:u w:val="single"/>
          <w:lang w:val="sk-SK"/>
        </w:rPr>
      </w:pPr>
      <w:r w:rsidRPr="00BA726B">
        <w:rPr>
          <w:rFonts w:ascii="Arial" w:hAnsi="Arial" w:cs="Arial"/>
          <w:lang w:val="sk-SK"/>
        </w:rPr>
        <w:t xml:space="preserve">Určité potraviny a produkty </w:t>
      </w:r>
      <w:r w:rsidRPr="00BA726B">
        <w:rPr>
          <w:rFonts w:ascii="Arial" w:hAnsi="Arial" w:cs="Arial"/>
          <w:u w:val="single"/>
          <w:lang w:val="sk-SK"/>
        </w:rPr>
        <w:t>musia v tejto časti získať 5 bodov, teda splniť 100 % zastúpenia miestnych surovín.</w:t>
      </w:r>
    </w:p>
    <w:p w:rsidR="001967BE" w:rsidRPr="00BA726B" w:rsidRDefault="001967BE" w:rsidP="001967BE">
      <w:pPr>
        <w:jc w:val="both"/>
        <w:rPr>
          <w:rFonts w:ascii="Arial" w:hAnsi="Arial" w:cs="Arial"/>
          <w:lang w:val="sk-SK"/>
        </w:rPr>
      </w:pPr>
      <w:r w:rsidRPr="00BA726B">
        <w:rPr>
          <w:rFonts w:ascii="Arial" w:hAnsi="Arial" w:cs="Arial"/>
          <w:lang w:val="sk-SK"/>
        </w:rPr>
        <w:t>Ide napr. o: med, mlieko, vajcia, minerálnu vodu, byliny, lesné plody.</w:t>
      </w:r>
    </w:p>
    <w:p w:rsidR="001967BE" w:rsidRPr="00BA726B" w:rsidRDefault="001967BE" w:rsidP="001967BE">
      <w:pPr>
        <w:jc w:val="both"/>
        <w:rPr>
          <w:rFonts w:ascii="Arial" w:hAnsi="Arial" w:cs="Arial"/>
          <w:lang w:val="sk-SK"/>
        </w:rPr>
      </w:pPr>
    </w:p>
    <w:p w:rsidR="001967BE" w:rsidRPr="00BA726B" w:rsidRDefault="001967BE" w:rsidP="001967BE">
      <w:pPr>
        <w:jc w:val="both"/>
        <w:rPr>
          <w:rFonts w:ascii="Arial" w:hAnsi="Arial" w:cs="Arial"/>
          <w:i/>
          <w:lang w:val="sk-SK"/>
        </w:rPr>
      </w:pPr>
      <w:r w:rsidRPr="00BA726B">
        <w:rPr>
          <w:rFonts w:ascii="Arial" w:hAnsi="Arial" w:cs="Arial"/>
          <w:b/>
          <w:lang w:val="sk-SK"/>
        </w:rPr>
        <w:t>!!! Nezabudnite pripojiť:</w:t>
      </w:r>
      <w:r w:rsidRPr="00BA726B">
        <w:rPr>
          <w:rFonts w:ascii="Arial" w:hAnsi="Arial" w:cs="Arial"/>
          <w:i/>
          <w:lang w:val="sk-SK"/>
        </w:rPr>
        <w:t xml:space="preserve"> popis výrobku a zoznamu použitých surovín s udaním miesta pôvodu; certifikačná komisia posúdi percentuálne zastúpenie.</w:t>
      </w:r>
      <w:r w:rsidRPr="00BA726B">
        <w:rPr>
          <w:rFonts w:ascii="Arial" w:hAnsi="Arial" w:cs="Arial"/>
          <w:b/>
          <w:lang w:val="sk-SK"/>
        </w:rPr>
        <w:t xml:space="preserve"> !!!</w:t>
      </w:r>
    </w:p>
    <w:p w:rsidR="001967BE" w:rsidRPr="00BA726B" w:rsidRDefault="001967BE" w:rsidP="001967BE">
      <w:pPr>
        <w:jc w:val="both"/>
        <w:rPr>
          <w:rFonts w:ascii="Arial" w:hAnsi="Arial" w:cs="Arial"/>
          <w:b/>
          <w:lang w:val="sk-SK"/>
        </w:rPr>
      </w:pPr>
    </w:p>
    <w:p w:rsidR="001967BE" w:rsidRPr="00BA726B" w:rsidRDefault="001967BE" w:rsidP="001967BE">
      <w:pPr>
        <w:jc w:val="both"/>
        <w:rPr>
          <w:rFonts w:ascii="Arial" w:hAnsi="Arial" w:cs="Arial"/>
          <w:b/>
          <w:u w:val="single"/>
          <w:lang w:val="sk-SK"/>
        </w:rPr>
      </w:pPr>
      <w:r w:rsidRPr="00BA726B">
        <w:rPr>
          <w:rFonts w:ascii="Arial" w:hAnsi="Arial" w:cs="Arial"/>
          <w:b/>
          <w:lang w:val="sk-SK"/>
        </w:rPr>
        <w:t xml:space="preserve">3. </w:t>
      </w:r>
      <w:r w:rsidRPr="00BA726B">
        <w:rPr>
          <w:rFonts w:ascii="Arial" w:hAnsi="Arial" w:cs="Arial"/>
          <w:b/>
          <w:u w:val="single"/>
          <w:lang w:val="sk-SK"/>
        </w:rPr>
        <w:t>Ručná / remeselná práca</w:t>
      </w:r>
    </w:p>
    <w:p w:rsidR="001967BE" w:rsidRPr="00BA726B" w:rsidRDefault="001967BE" w:rsidP="001967BE">
      <w:pPr>
        <w:jc w:val="both"/>
        <w:rPr>
          <w:rFonts w:ascii="Arial" w:hAnsi="Arial" w:cs="Arial"/>
          <w:b/>
          <w:u w:val="single"/>
          <w:lang w:val="sk-SK"/>
        </w:rPr>
      </w:pPr>
    </w:p>
    <w:p w:rsidR="001967BE" w:rsidRPr="00BA726B" w:rsidRDefault="001967BE" w:rsidP="001967BE">
      <w:pPr>
        <w:jc w:val="both"/>
        <w:rPr>
          <w:rFonts w:ascii="Arial" w:hAnsi="Arial" w:cs="Arial"/>
          <w:lang w:val="sk-SK"/>
        </w:rPr>
      </w:pPr>
      <w:r w:rsidRPr="00BA726B">
        <w:rPr>
          <w:rFonts w:ascii="Arial" w:hAnsi="Arial" w:cs="Arial"/>
          <w:lang w:val="sk-SK"/>
        </w:rPr>
        <w:t>Výrobok je vyrábaný aspoň čiastočne ručne. Pod pojmom ručná práca sa tu rozumie to, že remeselník vnáša do každého výrobku vlastnú osobitosť – každý kus je originál. Pri takejto výrobe teda môže remeselník používať najrôznejšie nástroje a prístroje (napr. aj s elektrickým pohonom), pokiaľ výsledný produkt závisí na jeho remeselnej zručnosti.</w:t>
      </w:r>
    </w:p>
    <w:p w:rsidR="001967BE" w:rsidRPr="00BA726B" w:rsidRDefault="001967BE" w:rsidP="001967BE">
      <w:pPr>
        <w:jc w:val="both"/>
        <w:rPr>
          <w:rFonts w:ascii="Arial" w:hAnsi="Arial" w:cs="Arial"/>
          <w:lang w:val="sk-SK"/>
        </w:rPr>
      </w:pPr>
    </w:p>
    <w:p w:rsidR="001967BE" w:rsidRPr="00BA726B" w:rsidRDefault="001967BE" w:rsidP="001967BE">
      <w:pPr>
        <w:jc w:val="both"/>
        <w:rPr>
          <w:rFonts w:ascii="Arial" w:hAnsi="Arial" w:cs="Arial"/>
          <w:lang w:val="sk-SK"/>
        </w:rPr>
      </w:pPr>
      <w:r w:rsidRPr="00BA726B">
        <w:rPr>
          <w:rFonts w:ascii="Arial" w:hAnsi="Arial" w:cs="Arial"/>
          <w:lang w:val="sk-SK"/>
        </w:rPr>
        <w:t>Medzi výrobnými postupmi ja nasledujúci podiel ručnej práce:</w:t>
      </w:r>
    </w:p>
    <w:p w:rsidR="001967BE" w:rsidRPr="00BA726B" w:rsidRDefault="001967BE" w:rsidP="001967BE">
      <w:pPr>
        <w:jc w:val="both"/>
        <w:rPr>
          <w:rFonts w:ascii="Arial" w:hAnsi="Arial" w:cs="Arial"/>
          <w:lang w:val="sk-S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58"/>
        <w:gridCol w:w="764"/>
        <w:gridCol w:w="350"/>
      </w:tblGrid>
      <w:tr w:rsidR="001967BE" w:rsidRPr="00BA726B" w:rsidTr="00E81E93">
        <w:tc>
          <w:tcPr>
            <w:tcW w:w="0" w:type="auto"/>
          </w:tcPr>
          <w:p w:rsidR="001967BE" w:rsidRPr="00BA726B" w:rsidRDefault="001967BE" w:rsidP="00E81E93">
            <w:pPr>
              <w:jc w:val="both"/>
              <w:rPr>
                <w:rFonts w:ascii="Arial" w:hAnsi="Arial" w:cs="Arial"/>
                <w:lang w:val="sk-SK"/>
              </w:rPr>
            </w:pPr>
            <w:r w:rsidRPr="00BA726B">
              <w:rPr>
                <w:rFonts w:ascii="Arial" w:hAnsi="Arial" w:cs="Arial"/>
                <w:lang w:val="sk-SK"/>
              </w:rPr>
              <w:t>0 % (plne automatizovaná výroba)</w:t>
            </w:r>
          </w:p>
        </w:tc>
        <w:tc>
          <w:tcPr>
            <w:tcW w:w="0" w:type="auto"/>
          </w:tcPr>
          <w:p w:rsidR="001967BE" w:rsidRPr="00BA726B" w:rsidRDefault="001967BE" w:rsidP="00E81E93">
            <w:pPr>
              <w:jc w:val="both"/>
              <w:rPr>
                <w:rFonts w:ascii="Arial" w:hAnsi="Arial" w:cs="Arial"/>
                <w:lang w:val="sk-SK"/>
              </w:rPr>
            </w:pPr>
            <w:r w:rsidRPr="00BA726B">
              <w:rPr>
                <w:rFonts w:ascii="Arial" w:hAnsi="Arial" w:cs="Arial"/>
                <w:lang w:val="sk-SK"/>
              </w:rPr>
              <w:t>Body</w:t>
            </w:r>
          </w:p>
        </w:tc>
        <w:tc>
          <w:tcPr>
            <w:tcW w:w="0" w:type="auto"/>
          </w:tcPr>
          <w:p w:rsidR="001967BE" w:rsidRPr="00BA726B" w:rsidRDefault="001967BE" w:rsidP="00E81E93">
            <w:pPr>
              <w:jc w:val="both"/>
              <w:rPr>
                <w:rFonts w:ascii="Arial" w:hAnsi="Arial" w:cs="Arial"/>
                <w:lang w:val="sk-SK"/>
              </w:rPr>
            </w:pPr>
            <w:r w:rsidRPr="00BA726B">
              <w:rPr>
                <w:rFonts w:ascii="Arial" w:hAnsi="Arial" w:cs="Arial"/>
                <w:lang w:val="sk-SK"/>
              </w:rPr>
              <w:t>0</w:t>
            </w:r>
          </w:p>
        </w:tc>
      </w:tr>
      <w:tr w:rsidR="001967BE" w:rsidRPr="00BA726B" w:rsidTr="00E81E93">
        <w:tc>
          <w:tcPr>
            <w:tcW w:w="0" w:type="auto"/>
          </w:tcPr>
          <w:p w:rsidR="001967BE" w:rsidRPr="00BA726B" w:rsidRDefault="001967BE" w:rsidP="00E81E93">
            <w:pPr>
              <w:jc w:val="both"/>
              <w:rPr>
                <w:rFonts w:ascii="Arial" w:hAnsi="Arial" w:cs="Arial"/>
                <w:lang w:val="sk-SK"/>
              </w:rPr>
            </w:pPr>
            <w:r w:rsidRPr="00BA726B">
              <w:rPr>
                <w:rFonts w:ascii="Arial" w:hAnsi="Arial" w:cs="Arial"/>
                <w:lang w:val="sk-SK"/>
              </w:rPr>
              <w:t>Do 20 %</w:t>
            </w:r>
          </w:p>
        </w:tc>
        <w:tc>
          <w:tcPr>
            <w:tcW w:w="0" w:type="auto"/>
          </w:tcPr>
          <w:p w:rsidR="001967BE" w:rsidRPr="00BA726B" w:rsidRDefault="001967BE" w:rsidP="00E81E93">
            <w:pPr>
              <w:jc w:val="both"/>
              <w:rPr>
                <w:rFonts w:ascii="Arial" w:hAnsi="Arial" w:cs="Arial"/>
                <w:lang w:val="sk-SK"/>
              </w:rPr>
            </w:pPr>
            <w:r w:rsidRPr="00BA726B">
              <w:rPr>
                <w:rFonts w:ascii="Arial" w:hAnsi="Arial" w:cs="Arial"/>
                <w:lang w:val="sk-SK"/>
              </w:rPr>
              <w:t>Body</w:t>
            </w:r>
          </w:p>
        </w:tc>
        <w:tc>
          <w:tcPr>
            <w:tcW w:w="0" w:type="auto"/>
          </w:tcPr>
          <w:p w:rsidR="001967BE" w:rsidRPr="00BA726B" w:rsidRDefault="001967BE" w:rsidP="00E81E93">
            <w:pPr>
              <w:jc w:val="both"/>
              <w:rPr>
                <w:rFonts w:ascii="Arial" w:hAnsi="Arial" w:cs="Arial"/>
                <w:lang w:val="sk-SK"/>
              </w:rPr>
            </w:pPr>
            <w:r w:rsidRPr="00BA726B">
              <w:rPr>
                <w:rFonts w:ascii="Arial" w:hAnsi="Arial" w:cs="Arial"/>
                <w:lang w:val="sk-SK"/>
              </w:rPr>
              <w:t>1</w:t>
            </w:r>
          </w:p>
        </w:tc>
      </w:tr>
      <w:tr w:rsidR="001967BE" w:rsidRPr="00BA726B" w:rsidTr="00E81E93">
        <w:tc>
          <w:tcPr>
            <w:tcW w:w="0" w:type="auto"/>
          </w:tcPr>
          <w:p w:rsidR="001967BE" w:rsidRPr="00BA726B" w:rsidRDefault="001967BE" w:rsidP="00E81E93">
            <w:pPr>
              <w:jc w:val="both"/>
              <w:rPr>
                <w:rFonts w:ascii="Arial" w:hAnsi="Arial" w:cs="Arial"/>
                <w:lang w:val="sk-SK"/>
              </w:rPr>
            </w:pPr>
            <w:r w:rsidRPr="00BA726B">
              <w:rPr>
                <w:rFonts w:ascii="Arial" w:hAnsi="Arial" w:cs="Arial"/>
                <w:lang w:val="sk-SK"/>
              </w:rPr>
              <w:t>Do 50 %</w:t>
            </w:r>
          </w:p>
        </w:tc>
        <w:tc>
          <w:tcPr>
            <w:tcW w:w="0" w:type="auto"/>
          </w:tcPr>
          <w:p w:rsidR="001967BE" w:rsidRPr="00BA726B" w:rsidRDefault="001967BE" w:rsidP="00E81E93">
            <w:pPr>
              <w:jc w:val="both"/>
              <w:rPr>
                <w:rFonts w:ascii="Arial" w:hAnsi="Arial" w:cs="Arial"/>
                <w:lang w:val="sk-SK"/>
              </w:rPr>
            </w:pPr>
            <w:r w:rsidRPr="00BA726B">
              <w:rPr>
                <w:rFonts w:ascii="Arial" w:hAnsi="Arial" w:cs="Arial"/>
                <w:lang w:val="sk-SK"/>
              </w:rPr>
              <w:t>Body</w:t>
            </w:r>
          </w:p>
        </w:tc>
        <w:tc>
          <w:tcPr>
            <w:tcW w:w="0" w:type="auto"/>
          </w:tcPr>
          <w:p w:rsidR="001967BE" w:rsidRPr="00BA726B" w:rsidRDefault="001967BE" w:rsidP="00E81E93">
            <w:pPr>
              <w:jc w:val="both"/>
              <w:rPr>
                <w:rFonts w:ascii="Arial" w:hAnsi="Arial" w:cs="Arial"/>
                <w:lang w:val="sk-SK"/>
              </w:rPr>
            </w:pPr>
            <w:r w:rsidRPr="00BA726B">
              <w:rPr>
                <w:rFonts w:ascii="Arial" w:hAnsi="Arial" w:cs="Arial"/>
                <w:lang w:val="sk-SK"/>
              </w:rPr>
              <w:t>2</w:t>
            </w:r>
          </w:p>
        </w:tc>
      </w:tr>
      <w:tr w:rsidR="001967BE" w:rsidRPr="00BA726B" w:rsidTr="00E81E93">
        <w:tc>
          <w:tcPr>
            <w:tcW w:w="0" w:type="auto"/>
          </w:tcPr>
          <w:p w:rsidR="001967BE" w:rsidRPr="00BA726B" w:rsidRDefault="001967BE" w:rsidP="00E81E93">
            <w:pPr>
              <w:jc w:val="both"/>
              <w:rPr>
                <w:rFonts w:ascii="Arial" w:hAnsi="Arial" w:cs="Arial"/>
                <w:lang w:val="sk-SK"/>
              </w:rPr>
            </w:pPr>
            <w:r w:rsidRPr="00BA726B">
              <w:rPr>
                <w:rFonts w:ascii="Arial" w:hAnsi="Arial" w:cs="Arial"/>
                <w:lang w:val="sk-SK"/>
              </w:rPr>
              <w:t>Do 70 %</w:t>
            </w:r>
          </w:p>
        </w:tc>
        <w:tc>
          <w:tcPr>
            <w:tcW w:w="0" w:type="auto"/>
          </w:tcPr>
          <w:p w:rsidR="001967BE" w:rsidRPr="00BA726B" w:rsidRDefault="001967BE" w:rsidP="00E81E93">
            <w:pPr>
              <w:jc w:val="both"/>
              <w:rPr>
                <w:rFonts w:ascii="Arial" w:hAnsi="Arial" w:cs="Arial"/>
                <w:lang w:val="sk-SK"/>
              </w:rPr>
            </w:pPr>
            <w:r w:rsidRPr="00BA726B">
              <w:rPr>
                <w:rFonts w:ascii="Arial" w:hAnsi="Arial" w:cs="Arial"/>
                <w:lang w:val="sk-SK"/>
              </w:rPr>
              <w:t>Body</w:t>
            </w:r>
          </w:p>
        </w:tc>
        <w:tc>
          <w:tcPr>
            <w:tcW w:w="0" w:type="auto"/>
          </w:tcPr>
          <w:p w:rsidR="001967BE" w:rsidRPr="00BA726B" w:rsidRDefault="001967BE" w:rsidP="00E81E93">
            <w:pPr>
              <w:jc w:val="both"/>
              <w:rPr>
                <w:rFonts w:ascii="Arial" w:hAnsi="Arial" w:cs="Arial"/>
                <w:lang w:val="sk-SK"/>
              </w:rPr>
            </w:pPr>
            <w:r w:rsidRPr="00BA726B">
              <w:rPr>
                <w:rFonts w:ascii="Arial" w:hAnsi="Arial" w:cs="Arial"/>
                <w:lang w:val="sk-SK"/>
              </w:rPr>
              <w:t>3</w:t>
            </w:r>
          </w:p>
        </w:tc>
      </w:tr>
      <w:tr w:rsidR="001967BE" w:rsidRPr="00BA726B" w:rsidTr="00E81E93">
        <w:tc>
          <w:tcPr>
            <w:tcW w:w="0" w:type="auto"/>
          </w:tcPr>
          <w:p w:rsidR="001967BE" w:rsidRPr="00BA726B" w:rsidRDefault="001967BE" w:rsidP="00E81E93">
            <w:pPr>
              <w:jc w:val="both"/>
              <w:rPr>
                <w:rFonts w:ascii="Arial" w:hAnsi="Arial" w:cs="Arial"/>
                <w:lang w:val="sk-SK"/>
              </w:rPr>
            </w:pPr>
            <w:r w:rsidRPr="00BA726B">
              <w:rPr>
                <w:rFonts w:ascii="Arial" w:hAnsi="Arial" w:cs="Arial"/>
                <w:lang w:val="sk-SK"/>
              </w:rPr>
              <w:t>Do 95 %</w:t>
            </w:r>
          </w:p>
        </w:tc>
        <w:tc>
          <w:tcPr>
            <w:tcW w:w="0" w:type="auto"/>
          </w:tcPr>
          <w:p w:rsidR="001967BE" w:rsidRPr="00BA726B" w:rsidRDefault="001967BE" w:rsidP="00E81E93">
            <w:pPr>
              <w:jc w:val="both"/>
              <w:rPr>
                <w:rFonts w:ascii="Arial" w:hAnsi="Arial" w:cs="Arial"/>
                <w:lang w:val="sk-SK"/>
              </w:rPr>
            </w:pPr>
            <w:r w:rsidRPr="00BA726B">
              <w:rPr>
                <w:rFonts w:ascii="Arial" w:hAnsi="Arial" w:cs="Arial"/>
                <w:lang w:val="sk-SK"/>
              </w:rPr>
              <w:t>Body</w:t>
            </w:r>
          </w:p>
        </w:tc>
        <w:tc>
          <w:tcPr>
            <w:tcW w:w="0" w:type="auto"/>
          </w:tcPr>
          <w:p w:rsidR="001967BE" w:rsidRPr="00BA726B" w:rsidRDefault="001967BE" w:rsidP="00E81E93">
            <w:pPr>
              <w:jc w:val="both"/>
              <w:rPr>
                <w:rFonts w:ascii="Arial" w:hAnsi="Arial" w:cs="Arial"/>
                <w:lang w:val="sk-SK"/>
              </w:rPr>
            </w:pPr>
            <w:r w:rsidRPr="00BA726B">
              <w:rPr>
                <w:rFonts w:ascii="Arial" w:hAnsi="Arial" w:cs="Arial"/>
                <w:lang w:val="sk-SK"/>
              </w:rPr>
              <w:t>4</w:t>
            </w:r>
          </w:p>
        </w:tc>
      </w:tr>
      <w:tr w:rsidR="001967BE" w:rsidRPr="00BA726B" w:rsidTr="00E81E93">
        <w:tc>
          <w:tcPr>
            <w:tcW w:w="0" w:type="auto"/>
          </w:tcPr>
          <w:p w:rsidR="001967BE" w:rsidRPr="00BA726B" w:rsidRDefault="001967BE" w:rsidP="00E81E93">
            <w:pPr>
              <w:jc w:val="both"/>
              <w:rPr>
                <w:rFonts w:ascii="Arial" w:hAnsi="Arial" w:cs="Arial"/>
                <w:lang w:val="sk-SK"/>
              </w:rPr>
            </w:pPr>
            <w:r w:rsidRPr="00BA726B">
              <w:rPr>
                <w:rFonts w:ascii="Arial" w:hAnsi="Arial" w:cs="Arial"/>
                <w:lang w:val="sk-SK"/>
              </w:rPr>
              <w:t>(takmer) 100 %</w:t>
            </w:r>
          </w:p>
        </w:tc>
        <w:tc>
          <w:tcPr>
            <w:tcW w:w="0" w:type="auto"/>
          </w:tcPr>
          <w:p w:rsidR="001967BE" w:rsidRPr="00BA726B" w:rsidRDefault="001967BE" w:rsidP="00E81E93">
            <w:pPr>
              <w:jc w:val="both"/>
              <w:rPr>
                <w:rFonts w:ascii="Arial" w:hAnsi="Arial" w:cs="Arial"/>
                <w:lang w:val="sk-SK"/>
              </w:rPr>
            </w:pPr>
            <w:r w:rsidRPr="00BA726B">
              <w:rPr>
                <w:rFonts w:ascii="Arial" w:hAnsi="Arial" w:cs="Arial"/>
                <w:lang w:val="sk-SK"/>
              </w:rPr>
              <w:t>Body</w:t>
            </w:r>
          </w:p>
        </w:tc>
        <w:tc>
          <w:tcPr>
            <w:tcW w:w="0" w:type="auto"/>
          </w:tcPr>
          <w:p w:rsidR="001967BE" w:rsidRPr="00BA726B" w:rsidRDefault="001967BE" w:rsidP="00E81E93">
            <w:pPr>
              <w:jc w:val="both"/>
              <w:rPr>
                <w:rFonts w:ascii="Arial" w:hAnsi="Arial" w:cs="Arial"/>
                <w:lang w:val="sk-SK"/>
              </w:rPr>
            </w:pPr>
            <w:r w:rsidRPr="00BA726B">
              <w:rPr>
                <w:rFonts w:ascii="Arial" w:hAnsi="Arial" w:cs="Arial"/>
                <w:lang w:val="sk-SK"/>
              </w:rPr>
              <w:t>5</w:t>
            </w:r>
          </w:p>
        </w:tc>
      </w:tr>
    </w:tbl>
    <w:p w:rsidR="001967BE" w:rsidRPr="00BA726B" w:rsidRDefault="001967BE" w:rsidP="001967BE">
      <w:pPr>
        <w:jc w:val="both"/>
        <w:rPr>
          <w:rFonts w:ascii="Arial" w:hAnsi="Arial" w:cs="Arial"/>
          <w:lang w:val="sk-SK"/>
        </w:rPr>
      </w:pPr>
    </w:p>
    <w:p w:rsidR="001967BE" w:rsidRPr="00BA726B" w:rsidRDefault="001967BE" w:rsidP="001967BE">
      <w:pPr>
        <w:jc w:val="both"/>
        <w:rPr>
          <w:rFonts w:ascii="Arial" w:hAnsi="Arial" w:cs="Arial"/>
          <w:lang w:val="sk-SK"/>
        </w:rPr>
      </w:pPr>
      <w:r w:rsidRPr="00BA726B">
        <w:rPr>
          <w:rFonts w:ascii="Arial" w:hAnsi="Arial" w:cs="Arial"/>
          <w:lang w:val="sk-SK"/>
        </w:rPr>
        <w:t>Uvedené percentá vyjadrujú podiel doby, počas ktorej sa výrobca osobne (fyzicky) a priamo podieľa na procese výroby daného výrobku. Do celkového trvania výroby sa nezapočítava doba, kedy je výrobok v kľude a pracuje „sám“ (napr. doba chladnutia, uležania, tuhnutia a pod.).</w:t>
      </w:r>
    </w:p>
    <w:p w:rsidR="001967BE" w:rsidRPr="00BA726B" w:rsidRDefault="001967BE" w:rsidP="001967BE">
      <w:pPr>
        <w:jc w:val="both"/>
        <w:rPr>
          <w:rFonts w:ascii="Arial" w:hAnsi="Arial" w:cs="Arial"/>
          <w:lang w:val="sk-SK"/>
        </w:rPr>
      </w:pPr>
    </w:p>
    <w:p w:rsidR="001967BE" w:rsidRPr="00BA726B" w:rsidRDefault="001967BE" w:rsidP="001967BE">
      <w:pPr>
        <w:jc w:val="both"/>
        <w:rPr>
          <w:rFonts w:ascii="Arial" w:hAnsi="Arial" w:cs="Arial"/>
          <w:i/>
          <w:lang w:val="sk-SK"/>
        </w:rPr>
      </w:pPr>
      <w:r w:rsidRPr="00BA726B">
        <w:rPr>
          <w:rFonts w:ascii="Arial" w:hAnsi="Arial" w:cs="Arial"/>
          <w:b/>
          <w:lang w:val="sk-SK"/>
        </w:rPr>
        <w:t>!!! Nezabudnite pripojiť:</w:t>
      </w:r>
      <w:r w:rsidRPr="00BA726B">
        <w:rPr>
          <w:rFonts w:ascii="Arial" w:hAnsi="Arial" w:cs="Arial"/>
          <w:i/>
          <w:lang w:val="sk-SK"/>
        </w:rPr>
        <w:t xml:space="preserve"> popis výrobného postupu; certifikačná komisia posúdi podiel ručnej/remeselnej práce. </w:t>
      </w:r>
      <w:r w:rsidRPr="00BA726B">
        <w:rPr>
          <w:rFonts w:ascii="Arial" w:hAnsi="Arial" w:cs="Arial"/>
          <w:b/>
          <w:lang w:val="sk-SK"/>
        </w:rPr>
        <w:t>!!!</w:t>
      </w:r>
    </w:p>
    <w:p w:rsidR="001967BE" w:rsidRPr="00BA726B" w:rsidRDefault="001967BE" w:rsidP="001967BE">
      <w:pPr>
        <w:jc w:val="both"/>
        <w:rPr>
          <w:rFonts w:ascii="Arial" w:hAnsi="Arial" w:cs="Arial"/>
          <w:i/>
          <w:lang w:val="sk-SK"/>
        </w:rPr>
      </w:pPr>
    </w:p>
    <w:p w:rsidR="001967BE" w:rsidRPr="00BA726B" w:rsidRDefault="001967BE" w:rsidP="001967BE">
      <w:pPr>
        <w:jc w:val="both"/>
        <w:rPr>
          <w:rFonts w:ascii="Arial" w:hAnsi="Arial" w:cs="Arial"/>
          <w:lang w:val="sk-SK"/>
        </w:rPr>
      </w:pPr>
    </w:p>
    <w:p w:rsidR="001967BE" w:rsidRPr="00BA726B" w:rsidRDefault="001967BE" w:rsidP="001967BE">
      <w:pPr>
        <w:jc w:val="both"/>
        <w:rPr>
          <w:rFonts w:ascii="Arial" w:hAnsi="Arial" w:cs="Arial"/>
          <w:b/>
          <w:u w:val="single"/>
          <w:lang w:val="sk-SK"/>
        </w:rPr>
      </w:pPr>
      <w:r w:rsidRPr="00BA726B">
        <w:rPr>
          <w:rFonts w:ascii="Arial" w:hAnsi="Arial" w:cs="Arial"/>
          <w:b/>
          <w:lang w:val="sk-SK"/>
        </w:rPr>
        <w:t xml:space="preserve">4. </w:t>
      </w:r>
      <w:r w:rsidRPr="00BA726B">
        <w:rPr>
          <w:rFonts w:ascii="Arial" w:hAnsi="Arial" w:cs="Arial"/>
          <w:b/>
          <w:u w:val="single"/>
          <w:lang w:val="sk-SK"/>
        </w:rPr>
        <w:t>Výnimočnosť – výrobok výrazne reprezentujúci región</w:t>
      </w:r>
    </w:p>
    <w:p w:rsidR="001967BE" w:rsidRPr="00BA726B" w:rsidRDefault="001967BE" w:rsidP="001967BE">
      <w:pPr>
        <w:jc w:val="both"/>
        <w:rPr>
          <w:rFonts w:ascii="Arial" w:hAnsi="Arial" w:cs="Arial"/>
          <w:lang w:val="sk-SK"/>
        </w:rPr>
      </w:pPr>
    </w:p>
    <w:p w:rsidR="001967BE" w:rsidRPr="00BA726B" w:rsidRDefault="001967BE" w:rsidP="001967BE">
      <w:pPr>
        <w:jc w:val="both"/>
        <w:rPr>
          <w:rFonts w:ascii="Arial" w:hAnsi="Arial" w:cs="Arial"/>
          <w:lang w:val="sk-SK"/>
        </w:rPr>
      </w:pPr>
      <w:r w:rsidRPr="00BA726B">
        <w:rPr>
          <w:rFonts w:ascii="Arial" w:hAnsi="Arial" w:cs="Arial"/>
          <w:lang w:val="sk-SK"/>
        </w:rPr>
        <w:t>Výrobok svojou kvalitou alebo inými výnimočnými vlastnosťami dobre reprezentuje región v rámci celej Slovenskej republiky alebo aj v zahraničí:</w:t>
      </w:r>
    </w:p>
    <w:p w:rsidR="001967BE" w:rsidRPr="00BA726B" w:rsidRDefault="001967BE" w:rsidP="001967BE">
      <w:pPr>
        <w:jc w:val="both"/>
        <w:rPr>
          <w:rFonts w:ascii="Arial" w:hAnsi="Arial" w:cs="Arial"/>
          <w:lang w:val="sk-SK"/>
        </w:rPr>
      </w:pPr>
    </w:p>
    <w:tbl>
      <w:tblPr>
        <w:tblW w:w="9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4"/>
        <w:gridCol w:w="764"/>
        <w:gridCol w:w="350"/>
      </w:tblGrid>
      <w:tr w:rsidR="001967BE" w:rsidRPr="00BA726B" w:rsidTr="00E81E93">
        <w:tc>
          <w:tcPr>
            <w:tcW w:w="0" w:type="auto"/>
          </w:tcPr>
          <w:p w:rsidR="001967BE" w:rsidRPr="00BA726B" w:rsidRDefault="001967BE" w:rsidP="00E81E93">
            <w:pPr>
              <w:jc w:val="both"/>
              <w:rPr>
                <w:rFonts w:ascii="Arial" w:hAnsi="Arial" w:cs="Arial"/>
                <w:lang w:val="sk-SK"/>
              </w:rPr>
            </w:pPr>
            <w:r w:rsidRPr="00BA726B">
              <w:rPr>
                <w:rFonts w:ascii="Arial" w:hAnsi="Arial" w:cs="Arial"/>
                <w:lang w:val="sk-SK"/>
              </w:rPr>
              <w:t>Výrobok sa predáva prevažne iba v regióne</w:t>
            </w:r>
          </w:p>
        </w:tc>
        <w:tc>
          <w:tcPr>
            <w:tcW w:w="0" w:type="auto"/>
          </w:tcPr>
          <w:p w:rsidR="001967BE" w:rsidRPr="00BA726B" w:rsidRDefault="001967BE" w:rsidP="00E81E93">
            <w:pPr>
              <w:jc w:val="both"/>
              <w:rPr>
                <w:rFonts w:ascii="Arial" w:hAnsi="Arial" w:cs="Arial"/>
                <w:lang w:val="sk-SK"/>
              </w:rPr>
            </w:pPr>
            <w:r w:rsidRPr="00BA726B">
              <w:rPr>
                <w:rFonts w:ascii="Arial" w:hAnsi="Arial" w:cs="Arial"/>
                <w:lang w:val="sk-SK"/>
              </w:rPr>
              <w:t>Body</w:t>
            </w:r>
          </w:p>
        </w:tc>
        <w:tc>
          <w:tcPr>
            <w:tcW w:w="0" w:type="auto"/>
          </w:tcPr>
          <w:p w:rsidR="001967BE" w:rsidRPr="00BA726B" w:rsidRDefault="001967BE" w:rsidP="00E81E93">
            <w:pPr>
              <w:jc w:val="both"/>
              <w:rPr>
                <w:rFonts w:ascii="Arial" w:hAnsi="Arial" w:cs="Arial"/>
                <w:lang w:val="sk-SK"/>
              </w:rPr>
            </w:pPr>
            <w:r w:rsidRPr="00BA726B">
              <w:rPr>
                <w:rFonts w:ascii="Arial" w:hAnsi="Arial" w:cs="Arial"/>
                <w:lang w:val="sk-SK"/>
              </w:rPr>
              <w:t>0</w:t>
            </w:r>
          </w:p>
        </w:tc>
      </w:tr>
      <w:tr w:rsidR="001967BE" w:rsidRPr="00BA726B" w:rsidTr="00E81E93">
        <w:tc>
          <w:tcPr>
            <w:tcW w:w="0" w:type="auto"/>
          </w:tcPr>
          <w:p w:rsidR="001967BE" w:rsidRPr="00BA726B" w:rsidRDefault="001967BE" w:rsidP="00E81E93">
            <w:pPr>
              <w:jc w:val="both"/>
              <w:rPr>
                <w:rFonts w:ascii="Arial" w:hAnsi="Arial" w:cs="Arial"/>
                <w:lang w:val="sk-SK"/>
              </w:rPr>
            </w:pPr>
            <w:r w:rsidRPr="00BA726B">
              <w:rPr>
                <w:rFonts w:ascii="Arial" w:hAnsi="Arial" w:cs="Arial"/>
                <w:lang w:val="sk-SK"/>
              </w:rPr>
              <w:t>Výrobok sa predáva aj mimo regiónu</w:t>
            </w:r>
          </w:p>
        </w:tc>
        <w:tc>
          <w:tcPr>
            <w:tcW w:w="0" w:type="auto"/>
          </w:tcPr>
          <w:p w:rsidR="001967BE" w:rsidRPr="00BA726B" w:rsidRDefault="001967BE" w:rsidP="00E81E93">
            <w:pPr>
              <w:jc w:val="both"/>
              <w:rPr>
                <w:rFonts w:ascii="Arial" w:hAnsi="Arial" w:cs="Arial"/>
                <w:lang w:val="sk-SK"/>
              </w:rPr>
            </w:pPr>
            <w:r w:rsidRPr="00BA726B">
              <w:rPr>
                <w:rFonts w:ascii="Arial" w:hAnsi="Arial" w:cs="Arial"/>
                <w:lang w:val="sk-SK"/>
              </w:rPr>
              <w:t>Body</w:t>
            </w:r>
          </w:p>
        </w:tc>
        <w:tc>
          <w:tcPr>
            <w:tcW w:w="0" w:type="auto"/>
          </w:tcPr>
          <w:p w:rsidR="001967BE" w:rsidRPr="00BA726B" w:rsidRDefault="001967BE" w:rsidP="00E81E93">
            <w:pPr>
              <w:jc w:val="both"/>
              <w:rPr>
                <w:rFonts w:ascii="Arial" w:hAnsi="Arial" w:cs="Arial"/>
                <w:lang w:val="sk-SK"/>
              </w:rPr>
            </w:pPr>
            <w:r w:rsidRPr="00BA726B">
              <w:rPr>
                <w:rFonts w:ascii="Arial" w:hAnsi="Arial" w:cs="Arial"/>
                <w:lang w:val="sk-SK"/>
              </w:rPr>
              <w:t>1</w:t>
            </w:r>
          </w:p>
        </w:tc>
      </w:tr>
      <w:tr w:rsidR="001967BE" w:rsidRPr="00BA726B" w:rsidTr="00E81E93">
        <w:tc>
          <w:tcPr>
            <w:tcW w:w="0" w:type="auto"/>
          </w:tcPr>
          <w:p w:rsidR="001967BE" w:rsidRPr="00BA726B" w:rsidRDefault="001967BE" w:rsidP="00E81E93">
            <w:pPr>
              <w:jc w:val="both"/>
              <w:rPr>
                <w:rFonts w:ascii="Arial" w:hAnsi="Arial" w:cs="Arial"/>
                <w:lang w:val="sk-SK"/>
              </w:rPr>
            </w:pPr>
            <w:r w:rsidRPr="00BA726B">
              <w:rPr>
                <w:rFonts w:ascii="Arial" w:hAnsi="Arial" w:cs="Arial"/>
                <w:lang w:val="sk-SK"/>
              </w:rPr>
              <w:t>Výrobok sa predáva aj v zahraničí</w:t>
            </w:r>
          </w:p>
        </w:tc>
        <w:tc>
          <w:tcPr>
            <w:tcW w:w="0" w:type="auto"/>
          </w:tcPr>
          <w:p w:rsidR="001967BE" w:rsidRPr="00BA726B" w:rsidRDefault="001967BE" w:rsidP="00E81E93">
            <w:pPr>
              <w:jc w:val="both"/>
              <w:rPr>
                <w:rFonts w:ascii="Arial" w:hAnsi="Arial" w:cs="Arial"/>
                <w:lang w:val="sk-SK"/>
              </w:rPr>
            </w:pPr>
            <w:r w:rsidRPr="00BA726B">
              <w:rPr>
                <w:rFonts w:ascii="Arial" w:hAnsi="Arial" w:cs="Arial"/>
                <w:lang w:val="sk-SK"/>
              </w:rPr>
              <w:t>Body</w:t>
            </w:r>
          </w:p>
        </w:tc>
        <w:tc>
          <w:tcPr>
            <w:tcW w:w="0" w:type="auto"/>
          </w:tcPr>
          <w:p w:rsidR="001967BE" w:rsidRPr="00BA726B" w:rsidRDefault="001967BE" w:rsidP="00E81E93">
            <w:pPr>
              <w:jc w:val="both"/>
              <w:rPr>
                <w:rFonts w:ascii="Arial" w:hAnsi="Arial" w:cs="Arial"/>
                <w:lang w:val="sk-SK"/>
              </w:rPr>
            </w:pPr>
            <w:r w:rsidRPr="00BA726B">
              <w:rPr>
                <w:rFonts w:ascii="Arial" w:hAnsi="Arial" w:cs="Arial"/>
                <w:lang w:val="sk-SK"/>
              </w:rPr>
              <w:t>2</w:t>
            </w:r>
          </w:p>
        </w:tc>
      </w:tr>
      <w:tr w:rsidR="001967BE" w:rsidRPr="00BA726B" w:rsidTr="00E81E93">
        <w:tc>
          <w:tcPr>
            <w:tcW w:w="0" w:type="auto"/>
          </w:tcPr>
          <w:p w:rsidR="001967BE" w:rsidRPr="00BA726B" w:rsidRDefault="001967BE" w:rsidP="00E81E93">
            <w:pPr>
              <w:jc w:val="both"/>
              <w:rPr>
                <w:rFonts w:ascii="Arial" w:hAnsi="Arial" w:cs="Arial"/>
                <w:lang w:val="sk-SK"/>
              </w:rPr>
            </w:pPr>
            <w:r w:rsidRPr="00BA726B">
              <w:rPr>
                <w:rFonts w:ascii="Arial" w:hAnsi="Arial" w:cs="Arial"/>
                <w:lang w:val="sk-SK"/>
              </w:rPr>
              <w:t>Výrobok získal ocenenie pre svoju kvalitu či inováciu, alebo šetrnosť voči životnému prostrediu alebo iné certifikáty</w:t>
            </w:r>
          </w:p>
        </w:tc>
        <w:tc>
          <w:tcPr>
            <w:tcW w:w="0" w:type="auto"/>
          </w:tcPr>
          <w:p w:rsidR="001967BE" w:rsidRPr="00BA726B" w:rsidRDefault="001967BE" w:rsidP="00E81E93">
            <w:pPr>
              <w:jc w:val="both"/>
              <w:rPr>
                <w:rFonts w:ascii="Arial" w:hAnsi="Arial" w:cs="Arial"/>
                <w:lang w:val="sk-SK"/>
              </w:rPr>
            </w:pPr>
            <w:r w:rsidRPr="00BA726B">
              <w:rPr>
                <w:rFonts w:ascii="Arial" w:hAnsi="Arial" w:cs="Arial"/>
                <w:lang w:val="sk-SK"/>
              </w:rPr>
              <w:t>Body</w:t>
            </w:r>
          </w:p>
        </w:tc>
        <w:tc>
          <w:tcPr>
            <w:tcW w:w="0" w:type="auto"/>
          </w:tcPr>
          <w:p w:rsidR="001967BE" w:rsidRPr="00BA726B" w:rsidRDefault="001967BE" w:rsidP="00E81E93">
            <w:pPr>
              <w:jc w:val="both"/>
              <w:rPr>
                <w:rFonts w:ascii="Arial" w:hAnsi="Arial" w:cs="Arial"/>
                <w:lang w:val="sk-SK"/>
              </w:rPr>
            </w:pPr>
            <w:r w:rsidRPr="00BA726B">
              <w:rPr>
                <w:rFonts w:ascii="Arial" w:hAnsi="Arial" w:cs="Arial"/>
                <w:lang w:val="sk-SK"/>
              </w:rPr>
              <w:t>3</w:t>
            </w:r>
          </w:p>
        </w:tc>
      </w:tr>
    </w:tbl>
    <w:p w:rsidR="001967BE" w:rsidRPr="00BA726B" w:rsidRDefault="001967BE" w:rsidP="001967BE">
      <w:pPr>
        <w:jc w:val="both"/>
        <w:rPr>
          <w:rFonts w:ascii="Arial" w:hAnsi="Arial" w:cs="Arial"/>
          <w:lang w:val="sk-SK"/>
        </w:rPr>
      </w:pPr>
    </w:p>
    <w:p w:rsidR="001967BE" w:rsidRPr="00BA726B" w:rsidRDefault="001967BE" w:rsidP="001967BE">
      <w:pPr>
        <w:jc w:val="both"/>
        <w:rPr>
          <w:rFonts w:ascii="Arial" w:hAnsi="Arial" w:cs="Arial"/>
          <w:i/>
          <w:lang w:val="sk-SK"/>
        </w:rPr>
      </w:pPr>
      <w:r w:rsidRPr="00BA726B">
        <w:rPr>
          <w:rFonts w:ascii="Arial" w:hAnsi="Arial" w:cs="Arial"/>
          <w:b/>
          <w:lang w:val="sk-SK"/>
        </w:rPr>
        <w:t>!!! Nezabudnite pripojiť:</w:t>
      </w:r>
      <w:r w:rsidRPr="00BA726B">
        <w:rPr>
          <w:rFonts w:ascii="Arial" w:hAnsi="Arial" w:cs="Arial"/>
          <w:i/>
          <w:lang w:val="sk-SK"/>
        </w:rPr>
        <w:t xml:space="preserve"> kópie certifikátov alebo zoznam odberateľov</w:t>
      </w:r>
      <w:r w:rsidRPr="00BA726B">
        <w:rPr>
          <w:rFonts w:ascii="Arial" w:hAnsi="Arial" w:cs="Arial"/>
          <w:b/>
          <w:lang w:val="sk-SK"/>
        </w:rPr>
        <w:t>!!!</w:t>
      </w:r>
      <w:r w:rsidRPr="00BA726B">
        <w:rPr>
          <w:rFonts w:ascii="Arial" w:hAnsi="Arial" w:cs="Arial"/>
          <w:i/>
          <w:lang w:val="sk-SK"/>
        </w:rPr>
        <w:t xml:space="preserve"> </w:t>
      </w:r>
    </w:p>
    <w:p w:rsidR="001967BE" w:rsidRPr="00BA726B" w:rsidRDefault="001967BE" w:rsidP="001967BE">
      <w:pPr>
        <w:jc w:val="both"/>
        <w:rPr>
          <w:rFonts w:ascii="Arial" w:hAnsi="Arial" w:cs="Arial"/>
          <w:i/>
          <w:lang w:val="sk-SK"/>
        </w:rPr>
      </w:pPr>
    </w:p>
    <w:p w:rsidR="001967BE" w:rsidRDefault="001967BE" w:rsidP="001967BE">
      <w:pPr>
        <w:jc w:val="both"/>
        <w:rPr>
          <w:rFonts w:ascii="Arial" w:hAnsi="Arial" w:cs="Arial"/>
          <w:i/>
          <w:lang w:val="sk-SK"/>
        </w:rPr>
      </w:pPr>
    </w:p>
    <w:p w:rsidR="009056DD" w:rsidRDefault="009056DD" w:rsidP="001967BE">
      <w:pPr>
        <w:jc w:val="both"/>
        <w:rPr>
          <w:rFonts w:ascii="Arial" w:hAnsi="Arial" w:cs="Arial"/>
          <w:i/>
          <w:lang w:val="sk-SK"/>
        </w:rPr>
      </w:pPr>
    </w:p>
    <w:p w:rsidR="009056DD" w:rsidRDefault="009056DD" w:rsidP="001967BE">
      <w:pPr>
        <w:jc w:val="both"/>
        <w:rPr>
          <w:rFonts w:ascii="Arial" w:hAnsi="Arial" w:cs="Arial"/>
          <w:i/>
          <w:lang w:val="sk-SK"/>
        </w:rPr>
      </w:pPr>
    </w:p>
    <w:p w:rsidR="009056DD" w:rsidRDefault="009056DD" w:rsidP="001967BE">
      <w:pPr>
        <w:jc w:val="both"/>
        <w:rPr>
          <w:rFonts w:ascii="Arial" w:hAnsi="Arial" w:cs="Arial"/>
          <w:i/>
          <w:lang w:val="sk-SK"/>
        </w:rPr>
      </w:pPr>
    </w:p>
    <w:p w:rsidR="009056DD" w:rsidRDefault="009056DD" w:rsidP="001967BE">
      <w:pPr>
        <w:jc w:val="both"/>
        <w:rPr>
          <w:rFonts w:ascii="Arial" w:hAnsi="Arial" w:cs="Arial"/>
          <w:i/>
          <w:lang w:val="sk-SK"/>
        </w:rPr>
      </w:pPr>
    </w:p>
    <w:p w:rsidR="009056DD" w:rsidRDefault="009056DD" w:rsidP="001967BE">
      <w:pPr>
        <w:jc w:val="both"/>
        <w:rPr>
          <w:rFonts w:ascii="Arial" w:hAnsi="Arial" w:cs="Arial"/>
          <w:i/>
          <w:lang w:val="sk-SK"/>
        </w:rPr>
      </w:pPr>
    </w:p>
    <w:p w:rsidR="009056DD" w:rsidRPr="00BA726B" w:rsidRDefault="009056DD" w:rsidP="001967BE">
      <w:pPr>
        <w:jc w:val="both"/>
        <w:rPr>
          <w:rFonts w:ascii="Arial" w:hAnsi="Arial" w:cs="Arial"/>
          <w:i/>
          <w:lang w:val="sk-SK"/>
        </w:rPr>
      </w:pPr>
    </w:p>
    <w:p w:rsidR="001967BE" w:rsidRPr="00BA726B" w:rsidRDefault="001967BE" w:rsidP="001967BE">
      <w:pPr>
        <w:jc w:val="both"/>
        <w:rPr>
          <w:rFonts w:ascii="Arial" w:hAnsi="Arial" w:cs="Arial"/>
          <w:b/>
          <w:u w:val="single"/>
          <w:lang w:val="sk-SK"/>
        </w:rPr>
      </w:pPr>
      <w:r w:rsidRPr="00BA726B">
        <w:rPr>
          <w:rFonts w:ascii="Arial" w:hAnsi="Arial" w:cs="Arial"/>
          <w:b/>
          <w:lang w:val="sk-SK"/>
        </w:rPr>
        <w:lastRenderedPageBreak/>
        <w:t xml:space="preserve">5. </w:t>
      </w:r>
      <w:r w:rsidRPr="00BA726B">
        <w:rPr>
          <w:rFonts w:ascii="Arial" w:hAnsi="Arial" w:cs="Arial"/>
          <w:b/>
          <w:u w:val="single"/>
          <w:lang w:val="sk-SK"/>
        </w:rPr>
        <w:t xml:space="preserve">Výrobok s hlavným motívom regiónu Hont/ výrobok špecifický pre región Hont </w:t>
      </w:r>
    </w:p>
    <w:p w:rsidR="001967BE" w:rsidRPr="00BA726B" w:rsidRDefault="001967BE" w:rsidP="001967BE">
      <w:pPr>
        <w:jc w:val="both"/>
        <w:rPr>
          <w:rFonts w:ascii="Arial" w:hAnsi="Arial" w:cs="Arial"/>
          <w:lang w:val="sk-SK"/>
        </w:rPr>
      </w:pPr>
    </w:p>
    <w:p w:rsidR="001967BE" w:rsidRPr="00BA726B" w:rsidRDefault="001967BE" w:rsidP="001967BE">
      <w:pPr>
        <w:jc w:val="both"/>
        <w:rPr>
          <w:rFonts w:ascii="Arial" w:hAnsi="Arial" w:cs="Arial"/>
          <w:lang w:val="sk-SK"/>
        </w:rPr>
      </w:pPr>
      <w:r w:rsidRPr="00BA726B">
        <w:rPr>
          <w:rFonts w:ascii="Arial" w:hAnsi="Arial" w:cs="Arial"/>
          <w:lang w:val="sk-SK"/>
        </w:rPr>
        <w:t>Dielo s motívom/Výrobok svojím vzhľadom (obsahom, obalom) reprezentuje priamo región Hont:</w:t>
      </w:r>
    </w:p>
    <w:p w:rsidR="001967BE" w:rsidRPr="00BA726B" w:rsidRDefault="001967BE" w:rsidP="001967BE">
      <w:pPr>
        <w:jc w:val="both"/>
        <w:rPr>
          <w:rFonts w:ascii="Arial" w:hAnsi="Arial" w:cs="Arial"/>
          <w:lang w:val="sk-SK"/>
        </w:rPr>
      </w:pPr>
    </w:p>
    <w:tbl>
      <w:tblPr>
        <w:tblW w:w="9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4"/>
        <w:gridCol w:w="764"/>
        <w:gridCol w:w="350"/>
      </w:tblGrid>
      <w:tr w:rsidR="001967BE" w:rsidRPr="00BA726B" w:rsidTr="00E81E93">
        <w:tc>
          <w:tcPr>
            <w:tcW w:w="0" w:type="auto"/>
          </w:tcPr>
          <w:p w:rsidR="001967BE" w:rsidRPr="00BA726B" w:rsidRDefault="001967BE" w:rsidP="00E81E93">
            <w:pPr>
              <w:jc w:val="both"/>
              <w:rPr>
                <w:rFonts w:ascii="Arial" w:hAnsi="Arial" w:cs="Arial"/>
                <w:lang w:val="sk-SK"/>
              </w:rPr>
            </w:pPr>
            <w:r w:rsidRPr="00BA726B">
              <w:rPr>
                <w:rFonts w:ascii="Arial" w:hAnsi="Arial" w:cs="Arial"/>
                <w:lang w:val="sk-SK"/>
              </w:rPr>
              <w:t xml:space="preserve">Motív/ Výrobok vôbec nesúvisí s regiónom </w:t>
            </w:r>
          </w:p>
        </w:tc>
        <w:tc>
          <w:tcPr>
            <w:tcW w:w="0" w:type="auto"/>
          </w:tcPr>
          <w:p w:rsidR="001967BE" w:rsidRPr="00BA726B" w:rsidRDefault="001967BE" w:rsidP="00E81E93">
            <w:pPr>
              <w:jc w:val="both"/>
              <w:rPr>
                <w:rFonts w:ascii="Arial" w:hAnsi="Arial" w:cs="Arial"/>
                <w:lang w:val="sk-SK"/>
              </w:rPr>
            </w:pPr>
            <w:r w:rsidRPr="00BA726B">
              <w:rPr>
                <w:rFonts w:ascii="Arial" w:hAnsi="Arial" w:cs="Arial"/>
                <w:lang w:val="sk-SK"/>
              </w:rPr>
              <w:t>Body</w:t>
            </w:r>
          </w:p>
        </w:tc>
        <w:tc>
          <w:tcPr>
            <w:tcW w:w="0" w:type="auto"/>
          </w:tcPr>
          <w:p w:rsidR="001967BE" w:rsidRPr="00BA726B" w:rsidRDefault="001967BE" w:rsidP="00E81E93">
            <w:pPr>
              <w:jc w:val="both"/>
              <w:rPr>
                <w:rFonts w:ascii="Arial" w:hAnsi="Arial" w:cs="Arial"/>
                <w:lang w:val="sk-SK"/>
              </w:rPr>
            </w:pPr>
            <w:r w:rsidRPr="00BA726B">
              <w:rPr>
                <w:rFonts w:ascii="Arial" w:hAnsi="Arial" w:cs="Arial"/>
                <w:lang w:val="sk-SK"/>
              </w:rPr>
              <w:t>0</w:t>
            </w:r>
          </w:p>
        </w:tc>
      </w:tr>
      <w:tr w:rsidR="001967BE" w:rsidRPr="00BA726B" w:rsidTr="00E81E93">
        <w:tc>
          <w:tcPr>
            <w:tcW w:w="0" w:type="auto"/>
          </w:tcPr>
          <w:p w:rsidR="001967BE" w:rsidRPr="00BA726B" w:rsidRDefault="001967BE" w:rsidP="00E81E93">
            <w:pPr>
              <w:jc w:val="both"/>
              <w:rPr>
                <w:rFonts w:ascii="Arial" w:hAnsi="Arial" w:cs="Arial"/>
                <w:lang w:val="sk-SK"/>
              </w:rPr>
            </w:pPr>
            <w:r w:rsidRPr="00BA726B">
              <w:rPr>
                <w:rFonts w:ascii="Arial" w:hAnsi="Arial" w:cs="Arial"/>
                <w:lang w:val="sk-SK"/>
              </w:rPr>
              <w:t>Motív/ Výrobok súvisí s regiónom, ale motív je všeobecný (príroda, zviera, dom, ...)</w:t>
            </w:r>
          </w:p>
        </w:tc>
        <w:tc>
          <w:tcPr>
            <w:tcW w:w="0" w:type="auto"/>
          </w:tcPr>
          <w:p w:rsidR="001967BE" w:rsidRPr="00BA726B" w:rsidRDefault="001967BE" w:rsidP="00E81E93">
            <w:pPr>
              <w:jc w:val="both"/>
              <w:rPr>
                <w:rFonts w:ascii="Arial" w:hAnsi="Arial" w:cs="Arial"/>
                <w:lang w:val="sk-SK"/>
              </w:rPr>
            </w:pPr>
            <w:r w:rsidRPr="00BA726B">
              <w:rPr>
                <w:rFonts w:ascii="Arial" w:hAnsi="Arial" w:cs="Arial"/>
                <w:lang w:val="sk-SK"/>
              </w:rPr>
              <w:t>Body</w:t>
            </w:r>
          </w:p>
        </w:tc>
        <w:tc>
          <w:tcPr>
            <w:tcW w:w="0" w:type="auto"/>
          </w:tcPr>
          <w:p w:rsidR="001967BE" w:rsidRPr="00BA726B" w:rsidRDefault="001967BE" w:rsidP="00E81E93">
            <w:pPr>
              <w:jc w:val="both"/>
              <w:rPr>
                <w:rFonts w:ascii="Arial" w:hAnsi="Arial" w:cs="Arial"/>
                <w:lang w:val="sk-SK"/>
              </w:rPr>
            </w:pPr>
            <w:r w:rsidRPr="00BA726B">
              <w:rPr>
                <w:rFonts w:ascii="Arial" w:hAnsi="Arial" w:cs="Arial"/>
                <w:lang w:val="sk-SK"/>
              </w:rPr>
              <w:t>1</w:t>
            </w:r>
          </w:p>
        </w:tc>
      </w:tr>
      <w:tr w:rsidR="001967BE" w:rsidRPr="00BA726B" w:rsidTr="00E81E93">
        <w:tc>
          <w:tcPr>
            <w:tcW w:w="0" w:type="auto"/>
          </w:tcPr>
          <w:p w:rsidR="001967BE" w:rsidRPr="00BA726B" w:rsidRDefault="001967BE" w:rsidP="00E81E93">
            <w:pPr>
              <w:jc w:val="both"/>
              <w:rPr>
                <w:rFonts w:ascii="Arial" w:hAnsi="Arial" w:cs="Arial"/>
                <w:lang w:val="sk-SK"/>
              </w:rPr>
            </w:pPr>
            <w:r w:rsidRPr="00BA726B">
              <w:rPr>
                <w:rFonts w:ascii="Arial" w:hAnsi="Arial" w:cs="Arial"/>
                <w:lang w:val="sk-SK"/>
              </w:rPr>
              <w:t>Motív/Výrobok súvisí s niečím charakteristickým pre región (hrozno, med,...)</w:t>
            </w:r>
          </w:p>
        </w:tc>
        <w:tc>
          <w:tcPr>
            <w:tcW w:w="0" w:type="auto"/>
          </w:tcPr>
          <w:p w:rsidR="001967BE" w:rsidRPr="00BA726B" w:rsidRDefault="001967BE" w:rsidP="00E81E93">
            <w:pPr>
              <w:jc w:val="both"/>
              <w:rPr>
                <w:rFonts w:ascii="Arial" w:hAnsi="Arial" w:cs="Arial"/>
                <w:lang w:val="sk-SK"/>
              </w:rPr>
            </w:pPr>
            <w:r w:rsidRPr="00BA726B">
              <w:rPr>
                <w:rFonts w:ascii="Arial" w:hAnsi="Arial" w:cs="Arial"/>
                <w:lang w:val="sk-SK"/>
              </w:rPr>
              <w:t>Body</w:t>
            </w:r>
          </w:p>
        </w:tc>
        <w:tc>
          <w:tcPr>
            <w:tcW w:w="0" w:type="auto"/>
          </w:tcPr>
          <w:p w:rsidR="001967BE" w:rsidRPr="00BA726B" w:rsidRDefault="001967BE" w:rsidP="00E81E93">
            <w:pPr>
              <w:jc w:val="both"/>
              <w:rPr>
                <w:rFonts w:ascii="Arial" w:hAnsi="Arial" w:cs="Arial"/>
                <w:lang w:val="sk-SK"/>
              </w:rPr>
            </w:pPr>
            <w:r w:rsidRPr="00BA726B">
              <w:rPr>
                <w:rFonts w:ascii="Arial" w:hAnsi="Arial" w:cs="Arial"/>
                <w:lang w:val="sk-SK"/>
              </w:rPr>
              <w:t>2</w:t>
            </w:r>
          </w:p>
        </w:tc>
      </w:tr>
      <w:tr w:rsidR="001967BE" w:rsidRPr="00BA726B" w:rsidTr="00E81E93">
        <w:tc>
          <w:tcPr>
            <w:tcW w:w="0" w:type="auto"/>
          </w:tcPr>
          <w:p w:rsidR="001967BE" w:rsidRPr="00BA726B" w:rsidRDefault="001967BE" w:rsidP="00E81E93">
            <w:pPr>
              <w:jc w:val="both"/>
              <w:rPr>
                <w:rFonts w:ascii="Arial" w:hAnsi="Arial" w:cs="Arial"/>
                <w:lang w:val="sk-SK"/>
              </w:rPr>
            </w:pPr>
            <w:r w:rsidRPr="00BA726B">
              <w:rPr>
                <w:rFonts w:ascii="Arial" w:hAnsi="Arial" w:cs="Arial"/>
                <w:lang w:val="sk-SK"/>
              </w:rPr>
              <w:t xml:space="preserve">Motív/Výrobok je typický pre región  a nikde inde sa nevyskytuje/nevyrába  </w:t>
            </w:r>
          </w:p>
        </w:tc>
        <w:tc>
          <w:tcPr>
            <w:tcW w:w="0" w:type="auto"/>
          </w:tcPr>
          <w:p w:rsidR="001967BE" w:rsidRPr="00BA726B" w:rsidRDefault="001967BE" w:rsidP="00E81E93">
            <w:pPr>
              <w:jc w:val="both"/>
              <w:rPr>
                <w:rFonts w:ascii="Arial" w:hAnsi="Arial" w:cs="Arial"/>
                <w:lang w:val="sk-SK"/>
              </w:rPr>
            </w:pPr>
            <w:r w:rsidRPr="00BA726B">
              <w:rPr>
                <w:rFonts w:ascii="Arial" w:hAnsi="Arial" w:cs="Arial"/>
                <w:lang w:val="sk-SK"/>
              </w:rPr>
              <w:t>Body</w:t>
            </w:r>
          </w:p>
        </w:tc>
        <w:tc>
          <w:tcPr>
            <w:tcW w:w="0" w:type="auto"/>
          </w:tcPr>
          <w:p w:rsidR="001967BE" w:rsidRPr="00BA726B" w:rsidRDefault="001967BE" w:rsidP="00E81E93">
            <w:pPr>
              <w:jc w:val="both"/>
              <w:rPr>
                <w:rFonts w:ascii="Arial" w:hAnsi="Arial" w:cs="Arial"/>
                <w:lang w:val="sk-SK"/>
              </w:rPr>
            </w:pPr>
            <w:r w:rsidRPr="00BA726B">
              <w:rPr>
                <w:rFonts w:ascii="Arial" w:hAnsi="Arial" w:cs="Arial"/>
                <w:lang w:val="sk-SK"/>
              </w:rPr>
              <w:t>3</w:t>
            </w:r>
          </w:p>
        </w:tc>
      </w:tr>
      <w:tr w:rsidR="001967BE" w:rsidRPr="00BA726B" w:rsidTr="00E81E93">
        <w:tc>
          <w:tcPr>
            <w:tcW w:w="0" w:type="auto"/>
          </w:tcPr>
          <w:p w:rsidR="001967BE" w:rsidRPr="00BA726B" w:rsidRDefault="001967BE" w:rsidP="00E81E93">
            <w:pPr>
              <w:jc w:val="both"/>
              <w:rPr>
                <w:rFonts w:ascii="Arial" w:hAnsi="Arial" w:cs="Arial"/>
                <w:lang w:val="sk-SK"/>
              </w:rPr>
            </w:pPr>
            <w:r w:rsidRPr="00BA726B">
              <w:rPr>
                <w:rFonts w:ascii="Arial" w:hAnsi="Arial" w:cs="Arial"/>
                <w:lang w:val="sk-SK"/>
              </w:rPr>
              <w:t xml:space="preserve">Motív/Výrobok je typický pre región  a nikde inde sa nevyskytuje/nevyrába a navyše nesie v názve   označenie „Hont“, „hontiansky“ príp. miestny názov </w:t>
            </w:r>
          </w:p>
        </w:tc>
        <w:tc>
          <w:tcPr>
            <w:tcW w:w="0" w:type="auto"/>
          </w:tcPr>
          <w:p w:rsidR="001967BE" w:rsidRPr="00BA726B" w:rsidRDefault="001967BE" w:rsidP="00E81E93">
            <w:pPr>
              <w:jc w:val="both"/>
              <w:rPr>
                <w:rFonts w:ascii="Arial" w:hAnsi="Arial" w:cs="Arial"/>
                <w:lang w:val="sk-SK"/>
              </w:rPr>
            </w:pPr>
            <w:r w:rsidRPr="00BA726B">
              <w:rPr>
                <w:rFonts w:ascii="Arial" w:hAnsi="Arial" w:cs="Arial"/>
                <w:lang w:val="sk-SK"/>
              </w:rPr>
              <w:t>Body</w:t>
            </w:r>
          </w:p>
        </w:tc>
        <w:tc>
          <w:tcPr>
            <w:tcW w:w="0" w:type="auto"/>
          </w:tcPr>
          <w:p w:rsidR="001967BE" w:rsidRPr="00BA726B" w:rsidRDefault="001967BE" w:rsidP="00E81E93">
            <w:pPr>
              <w:jc w:val="both"/>
              <w:rPr>
                <w:rFonts w:ascii="Arial" w:hAnsi="Arial" w:cs="Arial"/>
                <w:lang w:val="sk-SK"/>
              </w:rPr>
            </w:pPr>
            <w:r w:rsidRPr="00BA726B">
              <w:rPr>
                <w:rFonts w:ascii="Arial" w:hAnsi="Arial" w:cs="Arial"/>
                <w:lang w:val="sk-SK"/>
              </w:rPr>
              <w:t>4</w:t>
            </w:r>
          </w:p>
        </w:tc>
      </w:tr>
      <w:tr w:rsidR="001967BE" w:rsidRPr="00BA726B" w:rsidTr="00E81E93">
        <w:tc>
          <w:tcPr>
            <w:tcW w:w="0" w:type="auto"/>
          </w:tcPr>
          <w:p w:rsidR="001967BE" w:rsidRPr="00BA726B" w:rsidRDefault="001967BE" w:rsidP="00E81E93">
            <w:pPr>
              <w:jc w:val="both"/>
              <w:rPr>
                <w:rFonts w:ascii="Arial" w:hAnsi="Arial" w:cs="Arial"/>
                <w:lang w:val="sk-SK"/>
              </w:rPr>
            </w:pPr>
            <w:r w:rsidRPr="00BA726B">
              <w:rPr>
                <w:rFonts w:ascii="Arial" w:hAnsi="Arial" w:cs="Arial"/>
                <w:lang w:val="sk-SK"/>
              </w:rPr>
              <w:t>Motív/Výrobok je typický pre región  a nikde inde sa nevyskytuje/nevyrába, nesie v názve   označenie „Hont“, „hontiansky“, príp. miestny názov a na obale je zobrazený motív priamo z regiónu</w:t>
            </w:r>
          </w:p>
        </w:tc>
        <w:tc>
          <w:tcPr>
            <w:tcW w:w="0" w:type="auto"/>
          </w:tcPr>
          <w:p w:rsidR="001967BE" w:rsidRPr="00BA726B" w:rsidRDefault="001967BE" w:rsidP="00E81E93">
            <w:pPr>
              <w:jc w:val="both"/>
              <w:rPr>
                <w:rFonts w:ascii="Arial" w:hAnsi="Arial" w:cs="Arial"/>
                <w:lang w:val="sk-SK"/>
              </w:rPr>
            </w:pPr>
            <w:r w:rsidRPr="00BA726B">
              <w:rPr>
                <w:rFonts w:ascii="Arial" w:hAnsi="Arial" w:cs="Arial"/>
                <w:lang w:val="sk-SK"/>
              </w:rPr>
              <w:t>Body</w:t>
            </w:r>
          </w:p>
        </w:tc>
        <w:tc>
          <w:tcPr>
            <w:tcW w:w="0" w:type="auto"/>
          </w:tcPr>
          <w:p w:rsidR="001967BE" w:rsidRPr="00BA726B" w:rsidRDefault="001967BE" w:rsidP="00E81E93">
            <w:pPr>
              <w:jc w:val="both"/>
              <w:rPr>
                <w:rFonts w:ascii="Arial" w:hAnsi="Arial" w:cs="Arial"/>
                <w:lang w:val="sk-SK"/>
              </w:rPr>
            </w:pPr>
            <w:r w:rsidRPr="00BA726B">
              <w:rPr>
                <w:rFonts w:ascii="Arial" w:hAnsi="Arial" w:cs="Arial"/>
                <w:lang w:val="sk-SK"/>
              </w:rPr>
              <w:t>5</w:t>
            </w:r>
          </w:p>
        </w:tc>
      </w:tr>
    </w:tbl>
    <w:p w:rsidR="001967BE" w:rsidRPr="00BA726B" w:rsidRDefault="001967BE" w:rsidP="001967BE">
      <w:pPr>
        <w:jc w:val="both"/>
        <w:rPr>
          <w:rFonts w:ascii="Arial" w:hAnsi="Arial" w:cs="Arial"/>
          <w:lang w:val="sk-SK"/>
        </w:rPr>
      </w:pPr>
    </w:p>
    <w:p w:rsidR="001967BE" w:rsidRPr="00BA726B" w:rsidRDefault="001967BE" w:rsidP="001967BE">
      <w:pPr>
        <w:jc w:val="both"/>
        <w:rPr>
          <w:rFonts w:ascii="Arial" w:hAnsi="Arial" w:cs="Arial"/>
          <w:lang w:val="sk-SK"/>
        </w:rPr>
      </w:pPr>
    </w:p>
    <w:p w:rsidR="001967BE" w:rsidRPr="00BA726B" w:rsidRDefault="001967BE" w:rsidP="001967BE">
      <w:pPr>
        <w:jc w:val="both"/>
        <w:rPr>
          <w:rFonts w:ascii="Arial" w:hAnsi="Arial" w:cs="Arial"/>
          <w:i/>
          <w:lang w:val="sk-SK"/>
        </w:rPr>
      </w:pPr>
      <w:r w:rsidRPr="00BA726B">
        <w:rPr>
          <w:rFonts w:ascii="Arial" w:hAnsi="Arial" w:cs="Arial"/>
          <w:b/>
          <w:lang w:val="sk-SK"/>
        </w:rPr>
        <w:t>!!! Nezabudnite pripojiť:</w:t>
      </w:r>
      <w:r w:rsidRPr="00BA726B">
        <w:rPr>
          <w:rFonts w:ascii="Arial" w:hAnsi="Arial" w:cs="Arial"/>
          <w:i/>
          <w:lang w:val="sk-SK"/>
        </w:rPr>
        <w:t xml:space="preserve"> vzorku, fotografiu. </w:t>
      </w:r>
      <w:r w:rsidRPr="00BA726B">
        <w:rPr>
          <w:rFonts w:ascii="Arial" w:hAnsi="Arial" w:cs="Arial"/>
          <w:b/>
          <w:lang w:val="sk-SK"/>
        </w:rPr>
        <w:t>!!!</w:t>
      </w:r>
    </w:p>
    <w:p w:rsidR="001967BE" w:rsidRPr="00BA726B" w:rsidRDefault="001967BE" w:rsidP="001967BE">
      <w:pPr>
        <w:rPr>
          <w:rFonts w:ascii="Arial" w:hAnsi="Arial" w:cs="Arial"/>
          <w:u w:val="single"/>
          <w:lang w:val="sk-SK"/>
        </w:rPr>
      </w:pPr>
      <w:r w:rsidRPr="00BA726B">
        <w:rPr>
          <w:rFonts w:ascii="Arial" w:hAnsi="Arial" w:cs="Arial"/>
          <w:u w:val="single"/>
          <w:lang w:val="sk-SK"/>
        </w:rPr>
        <w:tab/>
      </w:r>
      <w:r w:rsidRPr="00BA726B">
        <w:rPr>
          <w:rFonts w:ascii="Arial" w:hAnsi="Arial" w:cs="Arial"/>
          <w:u w:val="single"/>
          <w:lang w:val="sk-SK"/>
        </w:rPr>
        <w:tab/>
      </w:r>
      <w:r w:rsidRPr="00BA726B">
        <w:rPr>
          <w:rFonts w:ascii="Arial" w:hAnsi="Arial" w:cs="Arial"/>
          <w:u w:val="single"/>
          <w:lang w:val="sk-SK"/>
        </w:rPr>
        <w:tab/>
      </w:r>
      <w:r w:rsidRPr="00BA726B">
        <w:rPr>
          <w:rFonts w:ascii="Arial" w:hAnsi="Arial" w:cs="Arial"/>
          <w:u w:val="single"/>
          <w:lang w:val="sk-SK"/>
        </w:rPr>
        <w:tab/>
      </w:r>
      <w:r w:rsidRPr="00BA726B">
        <w:rPr>
          <w:rFonts w:ascii="Arial" w:hAnsi="Arial" w:cs="Arial"/>
          <w:u w:val="single"/>
          <w:lang w:val="sk-SK"/>
        </w:rPr>
        <w:tab/>
      </w:r>
      <w:r w:rsidRPr="00BA726B">
        <w:rPr>
          <w:rFonts w:ascii="Arial" w:hAnsi="Arial" w:cs="Arial"/>
          <w:u w:val="single"/>
          <w:lang w:val="sk-SK"/>
        </w:rPr>
        <w:tab/>
      </w:r>
      <w:r w:rsidRPr="00BA726B">
        <w:rPr>
          <w:rFonts w:ascii="Arial" w:hAnsi="Arial" w:cs="Arial"/>
          <w:u w:val="single"/>
          <w:lang w:val="sk-SK"/>
        </w:rPr>
        <w:tab/>
      </w:r>
      <w:r w:rsidRPr="00BA726B">
        <w:rPr>
          <w:rFonts w:ascii="Arial" w:hAnsi="Arial" w:cs="Arial"/>
          <w:u w:val="single"/>
          <w:lang w:val="sk-SK"/>
        </w:rPr>
        <w:tab/>
      </w:r>
      <w:r w:rsidRPr="00BA726B">
        <w:rPr>
          <w:rFonts w:ascii="Arial" w:hAnsi="Arial" w:cs="Arial"/>
          <w:u w:val="single"/>
          <w:lang w:val="sk-SK"/>
        </w:rPr>
        <w:tab/>
      </w:r>
      <w:r w:rsidRPr="00BA726B">
        <w:rPr>
          <w:rFonts w:ascii="Arial" w:hAnsi="Arial" w:cs="Arial"/>
          <w:u w:val="single"/>
          <w:lang w:val="sk-SK"/>
        </w:rPr>
        <w:tab/>
      </w:r>
      <w:r w:rsidRPr="00BA726B">
        <w:rPr>
          <w:rFonts w:ascii="Arial" w:hAnsi="Arial" w:cs="Arial"/>
          <w:u w:val="single"/>
          <w:lang w:val="sk-SK"/>
        </w:rPr>
        <w:tab/>
      </w:r>
      <w:r w:rsidRPr="00BA726B">
        <w:rPr>
          <w:rFonts w:ascii="Arial" w:hAnsi="Arial" w:cs="Arial"/>
          <w:u w:val="single"/>
          <w:lang w:val="sk-SK"/>
        </w:rPr>
        <w:tab/>
      </w:r>
      <w:r w:rsidRPr="00BA726B">
        <w:rPr>
          <w:rFonts w:ascii="Arial" w:hAnsi="Arial" w:cs="Arial"/>
          <w:u w:val="single"/>
          <w:lang w:val="sk-SK"/>
        </w:rPr>
        <w:tab/>
      </w:r>
    </w:p>
    <w:p w:rsidR="001967BE" w:rsidRPr="00BA726B" w:rsidRDefault="001967BE" w:rsidP="001967BE">
      <w:pPr>
        <w:ind w:left="360"/>
        <w:rPr>
          <w:rFonts w:ascii="Arial" w:hAnsi="Arial" w:cs="Arial"/>
          <w:lang w:val="sk-SK"/>
        </w:rPr>
      </w:pPr>
    </w:p>
    <w:p w:rsidR="001967BE" w:rsidRPr="00BA726B" w:rsidRDefault="001967BE" w:rsidP="001967BE">
      <w:pPr>
        <w:ind w:left="360"/>
        <w:rPr>
          <w:rFonts w:ascii="Arial" w:hAnsi="Arial" w:cs="Arial"/>
          <w:lang w:val="sk-SK"/>
        </w:rPr>
      </w:pPr>
    </w:p>
    <w:p w:rsidR="001967BE" w:rsidRPr="00BA726B" w:rsidRDefault="001967BE" w:rsidP="001967BE">
      <w:pPr>
        <w:ind w:left="360"/>
        <w:rPr>
          <w:rFonts w:ascii="Arial" w:hAnsi="Arial" w:cs="Arial"/>
          <w:lang w:val="sk-SK"/>
        </w:rPr>
      </w:pPr>
    </w:p>
    <w:tbl>
      <w:tblPr>
        <w:tblW w:w="0" w:type="auto"/>
        <w:tblInd w:w="288" w:type="dxa"/>
        <w:tblLayout w:type="fixed"/>
        <w:tblLook w:val="0000"/>
      </w:tblPr>
      <w:tblGrid>
        <w:gridCol w:w="6840"/>
        <w:gridCol w:w="2460"/>
      </w:tblGrid>
      <w:tr w:rsidR="001967BE" w:rsidRPr="00BA726B" w:rsidTr="00E81E93">
        <w:trPr>
          <w:trHeight w:val="567"/>
        </w:trPr>
        <w:tc>
          <w:tcPr>
            <w:tcW w:w="6840" w:type="dxa"/>
            <w:vAlign w:val="center"/>
          </w:tcPr>
          <w:p w:rsidR="001967BE" w:rsidRPr="00BA726B" w:rsidRDefault="001967BE" w:rsidP="00E81E93">
            <w:pPr>
              <w:snapToGrid w:val="0"/>
              <w:rPr>
                <w:rFonts w:ascii="Arial" w:hAnsi="Arial" w:cs="Arial"/>
                <w:b/>
                <w:u w:val="single"/>
                <w:lang w:val="sk-SK"/>
              </w:rPr>
            </w:pPr>
            <w:r w:rsidRPr="00BA726B">
              <w:rPr>
                <w:rFonts w:ascii="Arial" w:hAnsi="Arial" w:cs="Arial"/>
                <w:b/>
                <w:u w:val="single"/>
                <w:lang w:val="sk-SK"/>
              </w:rPr>
              <w:t>Celkový počet bodov:</w:t>
            </w:r>
          </w:p>
        </w:tc>
        <w:tc>
          <w:tcPr>
            <w:tcW w:w="2460" w:type="dxa"/>
            <w:tcBorders>
              <w:top w:val="double" w:sz="40" w:space="0" w:color="000000"/>
              <w:left w:val="double" w:sz="40" w:space="0" w:color="000000"/>
              <w:bottom w:val="double" w:sz="40" w:space="0" w:color="000000"/>
              <w:right w:val="double" w:sz="40" w:space="0" w:color="000000"/>
            </w:tcBorders>
            <w:vAlign w:val="center"/>
          </w:tcPr>
          <w:p w:rsidR="001967BE" w:rsidRPr="00BA726B" w:rsidRDefault="001967BE" w:rsidP="00E81E93">
            <w:pPr>
              <w:snapToGrid w:val="0"/>
              <w:jc w:val="center"/>
              <w:rPr>
                <w:rFonts w:ascii="Arial" w:hAnsi="Arial" w:cs="Arial"/>
                <w:lang w:val="sk-SK"/>
              </w:rPr>
            </w:pPr>
          </w:p>
        </w:tc>
      </w:tr>
    </w:tbl>
    <w:p w:rsidR="001967BE" w:rsidRPr="00BA726B" w:rsidRDefault="001967BE" w:rsidP="001967BE">
      <w:pPr>
        <w:rPr>
          <w:rFonts w:ascii="Arial" w:hAnsi="Arial" w:cs="Arial"/>
          <w:b/>
          <w:lang w:val="sk-SK"/>
        </w:rPr>
      </w:pPr>
    </w:p>
    <w:p w:rsidR="001967BE" w:rsidRPr="00BA726B" w:rsidRDefault="001967BE" w:rsidP="001967BE">
      <w:pPr>
        <w:rPr>
          <w:rFonts w:ascii="Arial" w:hAnsi="Arial" w:cs="Arial"/>
          <w:b/>
          <w:lang w:val="sk-SK"/>
        </w:rPr>
      </w:pPr>
    </w:p>
    <w:p w:rsidR="001967BE" w:rsidRPr="00BA726B" w:rsidRDefault="001967BE" w:rsidP="001967BE">
      <w:pPr>
        <w:rPr>
          <w:rFonts w:ascii="Arial" w:hAnsi="Arial" w:cs="Arial"/>
          <w:b/>
          <w:lang w:val="sk-SK"/>
        </w:rPr>
      </w:pPr>
    </w:p>
    <w:p w:rsidR="001967BE" w:rsidRPr="00BA726B" w:rsidRDefault="001967BE" w:rsidP="001967BE">
      <w:pPr>
        <w:rPr>
          <w:rFonts w:ascii="Arial" w:hAnsi="Arial" w:cs="Arial"/>
          <w:b/>
          <w:lang w:val="sk-SK"/>
        </w:rPr>
      </w:pPr>
    </w:p>
    <w:p w:rsidR="001967BE" w:rsidRPr="00BA726B" w:rsidRDefault="001967BE" w:rsidP="001967BE">
      <w:pPr>
        <w:rPr>
          <w:rFonts w:ascii="Arial" w:hAnsi="Arial" w:cs="Arial"/>
          <w:b/>
          <w:lang w:val="sk-SK"/>
        </w:rPr>
      </w:pPr>
    </w:p>
    <w:p w:rsidR="001967BE" w:rsidRPr="00BA726B" w:rsidRDefault="001967BE" w:rsidP="001967BE">
      <w:pPr>
        <w:rPr>
          <w:rFonts w:ascii="Arial" w:hAnsi="Arial" w:cs="Arial"/>
          <w:b/>
          <w:lang w:val="sk-SK"/>
        </w:rPr>
      </w:pPr>
    </w:p>
    <w:p w:rsidR="001967BE" w:rsidRPr="00BA726B" w:rsidRDefault="001967BE" w:rsidP="001967BE">
      <w:pPr>
        <w:rPr>
          <w:rFonts w:ascii="Arial" w:hAnsi="Arial" w:cs="Arial"/>
          <w:b/>
          <w:lang w:val="sk-SK"/>
        </w:rPr>
      </w:pPr>
    </w:p>
    <w:p w:rsidR="001967BE" w:rsidRPr="00BA726B" w:rsidRDefault="001967BE" w:rsidP="001967BE">
      <w:pPr>
        <w:rPr>
          <w:rFonts w:ascii="Arial" w:hAnsi="Arial" w:cs="Arial"/>
          <w:b/>
          <w:lang w:val="sk-SK"/>
        </w:rPr>
      </w:pPr>
    </w:p>
    <w:p w:rsidR="001967BE" w:rsidRPr="00BA726B" w:rsidRDefault="001967BE" w:rsidP="001967BE">
      <w:pPr>
        <w:rPr>
          <w:rFonts w:ascii="Arial" w:hAnsi="Arial" w:cs="Arial"/>
          <w:b/>
          <w:lang w:val="sk-SK"/>
        </w:rPr>
      </w:pPr>
    </w:p>
    <w:p w:rsidR="001967BE" w:rsidRPr="00BA726B" w:rsidRDefault="001967BE" w:rsidP="001967BE">
      <w:pPr>
        <w:rPr>
          <w:rFonts w:ascii="Arial" w:hAnsi="Arial" w:cs="Arial"/>
          <w:b/>
          <w:lang w:val="sk-SK"/>
        </w:rPr>
      </w:pPr>
    </w:p>
    <w:p w:rsidR="001967BE" w:rsidRPr="00BA726B" w:rsidRDefault="001967BE" w:rsidP="001967BE">
      <w:pPr>
        <w:rPr>
          <w:rFonts w:ascii="Arial" w:hAnsi="Arial" w:cs="Arial"/>
          <w:b/>
          <w:lang w:val="sk-SK"/>
        </w:rPr>
      </w:pPr>
    </w:p>
    <w:p w:rsidR="001967BE" w:rsidRPr="00BA726B" w:rsidRDefault="001967BE" w:rsidP="001967BE">
      <w:pPr>
        <w:rPr>
          <w:rFonts w:ascii="Arial" w:hAnsi="Arial" w:cs="Arial"/>
          <w:b/>
          <w:lang w:val="sk-SK"/>
        </w:rPr>
      </w:pPr>
    </w:p>
    <w:p w:rsidR="001967BE" w:rsidRPr="00BA726B" w:rsidRDefault="001967BE" w:rsidP="001967BE">
      <w:pPr>
        <w:rPr>
          <w:rFonts w:ascii="Arial" w:hAnsi="Arial" w:cs="Arial"/>
          <w:b/>
          <w:lang w:val="sk-SK"/>
        </w:rPr>
      </w:pPr>
    </w:p>
    <w:p w:rsidR="001967BE" w:rsidRPr="00BA726B" w:rsidRDefault="001967BE" w:rsidP="001967BE">
      <w:pPr>
        <w:rPr>
          <w:rFonts w:ascii="Arial" w:hAnsi="Arial" w:cs="Arial"/>
          <w:b/>
          <w:lang w:val="sk-SK"/>
        </w:rPr>
      </w:pPr>
    </w:p>
    <w:p w:rsidR="001967BE" w:rsidRPr="00BA726B" w:rsidRDefault="001967BE" w:rsidP="001967BE">
      <w:pPr>
        <w:rPr>
          <w:rFonts w:ascii="Arial" w:hAnsi="Arial" w:cs="Arial"/>
          <w:b/>
          <w:lang w:val="sk-SK"/>
        </w:rPr>
      </w:pPr>
    </w:p>
    <w:p w:rsidR="001967BE" w:rsidRPr="00BA726B" w:rsidRDefault="001967BE" w:rsidP="001967BE">
      <w:pPr>
        <w:rPr>
          <w:rFonts w:ascii="Arial" w:hAnsi="Arial" w:cs="Arial"/>
          <w:b/>
          <w:lang w:val="sk-SK"/>
        </w:rPr>
      </w:pPr>
    </w:p>
    <w:p w:rsidR="001967BE" w:rsidRPr="00BA726B" w:rsidRDefault="001967BE" w:rsidP="001967BE">
      <w:pPr>
        <w:rPr>
          <w:rFonts w:ascii="Arial" w:hAnsi="Arial" w:cs="Arial"/>
          <w:b/>
          <w:lang w:val="sk-SK"/>
        </w:rPr>
      </w:pPr>
    </w:p>
    <w:p w:rsidR="001967BE" w:rsidRPr="00BA726B" w:rsidRDefault="001967BE" w:rsidP="001967BE">
      <w:pPr>
        <w:rPr>
          <w:rFonts w:ascii="Arial" w:hAnsi="Arial" w:cs="Arial"/>
          <w:b/>
          <w:lang w:val="sk-SK"/>
        </w:rPr>
      </w:pPr>
    </w:p>
    <w:p w:rsidR="001967BE" w:rsidRPr="00BA726B" w:rsidRDefault="001967BE" w:rsidP="001967BE">
      <w:pPr>
        <w:rPr>
          <w:rFonts w:ascii="Arial" w:hAnsi="Arial" w:cs="Arial"/>
          <w:b/>
          <w:lang w:val="sk-SK"/>
        </w:rPr>
      </w:pPr>
    </w:p>
    <w:p w:rsidR="001967BE" w:rsidRPr="00BA726B" w:rsidRDefault="001967BE" w:rsidP="001967BE">
      <w:pPr>
        <w:rPr>
          <w:rFonts w:ascii="Arial" w:hAnsi="Arial" w:cs="Arial"/>
          <w:b/>
          <w:lang w:val="sk-SK"/>
        </w:rPr>
      </w:pPr>
    </w:p>
    <w:p w:rsidR="001967BE" w:rsidRPr="00BA726B" w:rsidRDefault="001967BE" w:rsidP="001967BE">
      <w:pPr>
        <w:rPr>
          <w:rFonts w:ascii="Arial" w:hAnsi="Arial" w:cs="Arial"/>
          <w:b/>
          <w:lang w:val="sk-SK"/>
        </w:rPr>
      </w:pPr>
    </w:p>
    <w:p w:rsidR="001967BE" w:rsidRPr="00BA726B" w:rsidRDefault="001967BE" w:rsidP="001967BE">
      <w:pPr>
        <w:rPr>
          <w:rFonts w:ascii="Arial" w:hAnsi="Arial" w:cs="Arial"/>
          <w:b/>
          <w:lang w:val="sk-SK"/>
        </w:rPr>
      </w:pPr>
      <w:r w:rsidRPr="00BA726B">
        <w:rPr>
          <w:rFonts w:ascii="Arial" w:hAnsi="Arial" w:cs="Arial"/>
          <w:b/>
          <w:lang w:val="sk-SK"/>
        </w:rPr>
        <w:lastRenderedPageBreak/>
        <w:t>Príloha C: Kontrolný zoznam požadovaných dokumentov</w:t>
      </w:r>
    </w:p>
    <w:p w:rsidR="001967BE" w:rsidRPr="00BA726B" w:rsidRDefault="001967BE" w:rsidP="001967BE">
      <w:pPr>
        <w:rPr>
          <w:rFonts w:ascii="Arial" w:hAnsi="Arial" w:cs="Arial"/>
          <w:lang w:val="sk-SK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01"/>
        <w:gridCol w:w="1397"/>
        <w:gridCol w:w="1457"/>
      </w:tblGrid>
      <w:tr w:rsidR="001967BE" w:rsidRPr="00BA726B" w:rsidTr="00E81E93">
        <w:tc>
          <w:tcPr>
            <w:tcW w:w="7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1967BE" w:rsidRPr="00BA726B" w:rsidRDefault="001967BE" w:rsidP="00E81E93">
            <w:pPr>
              <w:rPr>
                <w:rFonts w:ascii="Arial" w:hAnsi="Arial" w:cs="Arial"/>
                <w:b/>
                <w:lang w:val="sk-SK"/>
              </w:rPr>
            </w:pPr>
            <w:r w:rsidRPr="00BA726B">
              <w:rPr>
                <w:rFonts w:ascii="Arial" w:hAnsi="Arial" w:cs="Arial"/>
                <w:b/>
                <w:lang w:val="sk-SK"/>
              </w:rPr>
              <w:t>Povinné dokumenty</w:t>
            </w:r>
          </w:p>
        </w:tc>
        <w:tc>
          <w:tcPr>
            <w:tcW w:w="14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967BE" w:rsidRPr="00BA726B" w:rsidRDefault="001967BE" w:rsidP="00E81E93">
            <w:pPr>
              <w:jc w:val="center"/>
              <w:rPr>
                <w:rFonts w:ascii="Arial" w:hAnsi="Arial" w:cs="Arial"/>
                <w:b/>
                <w:lang w:val="sk-SK"/>
              </w:rPr>
            </w:pPr>
            <w:r w:rsidRPr="00BA726B">
              <w:rPr>
                <w:rFonts w:ascii="Arial" w:hAnsi="Arial" w:cs="Arial"/>
                <w:b/>
                <w:lang w:val="sk-SK"/>
              </w:rPr>
              <w:t>priložený (zaškrtne žiadateľ)</w:t>
            </w:r>
          </w:p>
        </w:tc>
        <w:tc>
          <w:tcPr>
            <w:tcW w:w="12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1967BE" w:rsidRPr="00BA726B" w:rsidRDefault="001967BE" w:rsidP="00E81E93">
            <w:pPr>
              <w:jc w:val="center"/>
              <w:rPr>
                <w:rFonts w:ascii="Arial" w:hAnsi="Arial" w:cs="Arial"/>
                <w:b/>
                <w:lang w:val="sk-SK"/>
              </w:rPr>
            </w:pPr>
            <w:r w:rsidRPr="00BA726B">
              <w:rPr>
                <w:rFonts w:ascii="Arial" w:hAnsi="Arial" w:cs="Arial"/>
                <w:b/>
                <w:lang w:val="sk-SK"/>
              </w:rPr>
              <w:t>Potvrdenie komisie</w:t>
            </w:r>
          </w:p>
        </w:tc>
      </w:tr>
      <w:tr w:rsidR="001967BE" w:rsidRPr="00BA726B" w:rsidTr="00E81E93">
        <w:trPr>
          <w:trHeight w:val="340"/>
        </w:trPr>
        <w:tc>
          <w:tcPr>
            <w:tcW w:w="720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967BE" w:rsidRPr="00BA726B" w:rsidRDefault="001967BE" w:rsidP="00E81E93">
            <w:pPr>
              <w:rPr>
                <w:rFonts w:ascii="Arial" w:hAnsi="Arial" w:cs="Arial"/>
                <w:lang w:val="sk-SK"/>
              </w:rPr>
            </w:pPr>
            <w:r w:rsidRPr="00BA726B">
              <w:rPr>
                <w:rFonts w:ascii="Arial" w:hAnsi="Arial" w:cs="Arial"/>
                <w:lang w:val="sk-SK"/>
              </w:rPr>
              <w:t>Vyplnená a podpísaná žiadosť o pridelenie  značky „</w:t>
            </w:r>
            <w:r w:rsidRPr="00BA726B">
              <w:rPr>
                <w:rFonts w:ascii="Arial" w:hAnsi="Arial" w:cs="Arial"/>
                <w:b/>
                <w:lang w:val="sk-SK"/>
              </w:rPr>
              <w:t>regionálny produkt HONT</w:t>
            </w:r>
            <w:r w:rsidRPr="00BA726B">
              <w:rPr>
                <w:rFonts w:ascii="Arial" w:hAnsi="Arial" w:cs="Arial"/>
                <w:lang w:val="sk-SK"/>
              </w:rPr>
              <w:t>“</w:t>
            </w:r>
          </w:p>
        </w:tc>
        <w:tc>
          <w:tcPr>
            <w:tcW w:w="1402" w:type="dxa"/>
            <w:tcBorders>
              <w:top w:val="single" w:sz="12" w:space="0" w:color="auto"/>
              <w:right w:val="single" w:sz="12" w:space="0" w:color="auto"/>
            </w:tcBorders>
          </w:tcPr>
          <w:p w:rsidR="001967BE" w:rsidRPr="00BA726B" w:rsidRDefault="001967BE" w:rsidP="00E81E93">
            <w:pPr>
              <w:rPr>
                <w:rFonts w:ascii="Arial" w:hAnsi="Arial" w:cs="Arial"/>
                <w:lang w:val="sk-SK"/>
              </w:rPr>
            </w:pPr>
          </w:p>
        </w:tc>
        <w:tc>
          <w:tcPr>
            <w:tcW w:w="1250" w:type="dxa"/>
            <w:tcBorders>
              <w:top w:val="single" w:sz="12" w:space="0" w:color="auto"/>
              <w:right w:val="single" w:sz="12" w:space="0" w:color="auto"/>
            </w:tcBorders>
          </w:tcPr>
          <w:p w:rsidR="001967BE" w:rsidRPr="00BA726B" w:rsidRDefault="001967BE" w:rsidP="00E81E93">
            <w:pPr>
              <w:rPr>
                <w:rFonts w:ascii="Arial" w:hAnsi="Arial" w:cs="Arial"/>
                <w:lang w:val="sk-SK"/>
              </w:rPr>
            </w:pPr>
          </w:p>
        </w:tc>
      </w:tr>
      <w:tr w:rsidR="001967BE" w:rsidRPr="00BA726B" w:rsidTr="00E81E93">
        <w:trPr>
          <w:trHeight w:val="340"/>
        </w:trPr>
        <w:tc>
          <w:tcPr>
            <w:tcW w:w="7203" w:type="dxa"/>
            <w:tcBorders>
              <w:left w:val="single" w:sz="12" w:space="0" w:color="auto"/>
            </w:tcBorders>
            <w:vAlign w:val="center"/>
          </w:tcPr>
          <w:p w:rsidR="001967BE" w:rsidRPr="00BA726B" w:rsidRDefault="001967BE" w:rsidP="00E81E93">
            <w:pPr>
              <w:rPr>
                <w:rFonts w:ascii="Arial" w:hAnsi="Arial" w:cs="Arial"/>
                <w:lang w:val="sk-SK"/>
              </w:rPr>
            </w:pPr>
            <w:r w:rsidRPr="00BA726B">
              <w:rPr>
                <w:rFonts w:ascii="Arial" w:hAnsi="Arial" w:cs="Arial"/>
                <w:lang w:val="sk-SK"/>
              </w:rPr>
              <w:t xml:space="preserve">Podpísaná </w:t>
            </w:r>
            <w:r w:rsidRPr="00BA726B">
              <w:rPr>
                <w:rFonts w:ascii="Arial" w:hAnsi="Arial" w:cs="Arial"/>
                <w:b/>
                <w:lang w:val="sk-SK"/>
              </w:rPr>
              <w:t xml:space="preserve">príloha A </w:t>
            </w:r>
            <w:r w:rsidRPr="00BA726B">
              <w:rPr>
                <w:rFonts w:ascii="Arial" w:hAnsi="Arial" w:cs="Arial"/>
                <w:lang w:val="sk-SK"/>
              </w:rPr>
              <w:t>(čestné prehlásenie)</w:t>
            </w:r>
          </w:p>
        </w:tc>
        <w:tc>
          <w:tcPr>
            <w:tcW w:w="1402" w:type="dxa"/>
            <w:tcBorders>
              <w:right w:val="single" w:sz="12" w:space="0" w:color="auto"/>
            </w:tcBorders>
          </w:tcPr>
          <w:p w:rsidR="001967BE" w:rsidRPr="00BA726B" w:rsidRDefault="001967BE" w:rsidP="00E81E93">
            <w:pPr>
              <w:rPr>
                <w:rFonts w:ascii="Arial" w:hAnsi="Arial" w:cs="Arial"/>
                <w:lang w:val="sk-SK"/>
              </w:rPr>
            </w:pPr>
          </w:p>
        </w:tc>
        <w:tc>
          <w:tcPr>
            <w:tcW w:w="1250" w:type="dxa"/>
            <w:tcBorders>
              <w:right w:val="single" w:sz="12" w:space="0" w:color="auto"/>
            </w:tcBorders>
          </w:tcPr>
          <w:p w:rsidR="001967BE" w:rsidRPr="00BA726B" w:rsidRDefault="001967BE" w:rsidP="00E81E93">
            <w:pPr>
              <w:rPr>
                <w:rFonts w:ascii="Arial" w:hAnsi="Arial" w:cs="Arial"/>
                <w:lang w:val="sk-SK"/>
              </w:rPr>
            </w:pPr>
          </w:p>
        </w:tc>
      </w:tr>
      <w:tr w:rsidR="001967BE" w:rsidRPr="00BA726B" w:rsidTr="00E81E93">
        <w:trPr>
          <w:trHeight w:val="340"/>
        </w:trPr>
        <w:tc>
          <w:tcPr>
            <w:tcW w:w="720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967BE" w:rsidRPr="00BA726B" w:rsidRDefault="001967BE" w:rsidP="00E81E93">
            <w:pPr>
              <w:rPr>
                <w:rFonts w:ascii="Arial" w:hAnsi="Arial" w:cs="Arial"/>
                <w:lang w:val="sk-SK"/>
              </w:rPr>
            </w:pPr>
            <w:r w:rsidRPr="00BA726B">
              <w:rPr>
                <w:rFonts w:ascii="Arial" w:hAnsi="Arial" w:cs="Arial"/>
                <w:lang w:val="sk-SK"/>
              </w:rPr>
              <w:t xml:space="preserve">Vyplnená </w:t>
            </w:r>
            <w:r w:rsidRPr="00BA726B">
              <w:rPr>
                <w:rFonts w:ascii="Arial" w:hAnsi="Arial" w:cs="Arial"/>
                <w:b/>
                <w:lang w:val="sk-SK"/>
              </w:rPr>
              <w:t>príloha B</w:t>
            </w:r>
            <w:r w:rsidRPr="00BA726B">
              <w:rPr>
                <w:rFonts w:ascii="Arial" w:hAnsi="Arial" w:cs="Arial"/>
                <w:lang w:val="sk-SK"/>
              </w:rPr>
              <w:t xml:space="preserve"> – naplnenie kritérií jedinečnosti</w:t>
            </w:r>
          </w:p>
        </w:tc>
        <w:tc>
          <w:tcPr>
            <w:tcW w:w="1402" w:type="dxa"/>
            <w:tcBorders>
              <w:bottom w:val="single" w:sz="12" w:space="0" w:color="auto"/>
              <w:right w:val="single" w:sz="12" w:space="0" w:color="auto"/>
            </w:tcBorders>
          </w:tcPr>
          <w:p w:rsidR="001967BE" w:rsidRPr="00BA726B" w:rsidRDefault="001967BE" w:rsidP="00E81E93">
            <w:pPr>
              <w:rPr>
                <w:rFonts w:ascii="Arial" w:hAnsi="Arial" w:cs="Arial"/>
                <w:lang w:val="sk-SK"/>
              </w:rPr>
            </w:pPr>
          </w:p>
        </w:tc>
        <w:tc>
          <w:tcPr>
            <w:tcW w:w="1250" w:type="dxa"/>
            <w:tcBorders>
              <w:bottom w:val="single" w:sz="12" w:space="0" w:color="auto"/>
              <w:right w:val="single" w:sz="12" w:space="0" w:color="auto"/>
            </w:tcBorders>
          </w:tcPr>
          <w:p w:rsidR="001967BE" w:rsidRPr="00BA726B" w:rsidRDefault="001967BE" w:rsidP="00E81E93">
            <w:pPr>
              <w:rPr>
                <w:rFonts w:ascii="Arial" w:hAnsi="Arial" w:cs="Arial"/>
                <w:lang w:val="sk-SK"/>
              </w:rPr>
            </w:pPr>
          </w:p>
        </w:tc>
      </w:tr>
      <w:tr w:rsidR="001967BE" w:rsidRPr="00BA726B" w:rsidTr="00E81E93">
        <w:trPr>
          <w:trHeight w:val="340"/>
        </w:trPr>
        <w:tc>
          <w:tcPr>
            <w:tcW w:w="720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967BE" w:rsidRPr="00BA726B" w:rsidRDefault="001967BE" w:rsidP="00E81E93">
            <w:pPr>
              <w:rPr>
                <w:rFonts w:ascii="Arial" w:hAnsi="Arial" w:cs="Arial"/>
                <w:lang w:val="sk-SK"/>
              </w:rPr>
            </w:pPr>
            <w:r w:rsidRPr="00BA726B">
              <w:rPr>
                <w:rFonts w:ascii="Arial" w:hAnsi="Arial" w:cs="Arial"/>
                <w:u w:val="single"/>
                <w:lang w:val="sk-SK"/>
              </w:rPr>
              <w:t>Živnostníci alebo firmy</w:t>
            </w:r>
            <w:r w:rsidRPr="00BA726B">
              <w:rPr>
                <w:rFonts w:ascii="Arial" w:hAnsi="Arial" w:cs="Arial"/>
                <w:lang w:val="sk-SK"/>
              </w:rPr>
              <w:t xml:space="preserve">: kópie </w:t>
            </w:r>
            <w:r w:rsidRPr="00BA726B">
              <w:rPr>
                <w:rFonts w:ascii="Arial" w:hAnsi="Arial" w:cs="Arial"/>
                <w:b/>
                <w:lang w:val="sk-SK"/>
              </w:rPr>
              <w:t>živnostenského listu, kópia výpisu z  obchodného registra</w:t>
            </w:r>
          </w:p>
        </w:tc>
        <w:tc>
          <w:tcPr>
            <w:tcW w:w="140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1967BE" w:rsidRPr="00BA726B" w:rsidRDefault="001967BE" w:rsidP="00E81E93">
            <w:pPr>
              <w:rPr>
                <w:rFonts w:ascii="Arial" w:hAnsi="Arial" w:cs="Arial"/>
                <w:lang w:val="sk-SK"/>
              </w:rPr>
            </w:pPr>
          </w:p>
        </w:tc>
        <w:tc>
          <w:tcPr>
            <w:tcW w:w="1250" w:type="dxa"/>
            <w:tcBorders>
              <w:top w:val="single" w:sz="12" w:space="0" w:color="auto"/>
              <w:right w:val="single" w:sz="12" w:space="0" w:color="auto"/>
            </w:tcBorders>
          </w:tcPr>
          <w:p w:rsidR="001967BE" w:rsidRPr="00BA726B" w:rsidRDefault="001967BE" w:rsidP="00E81E93">
            <w:pPr>
              <w:rPr>
                <w:rFonts w:ascii="Arial" w:hAnsi="Arial" w:cs="Arial"/>
                <w:lang w:val="sk-SK"/>
              </w:rPr>
            </w:pPr>
          </w:p>
        </w:tc>
      </w:tr>
      <w:tr w:rsidR="001967BE" w:rsidRPr="00BA726B" w:rsidTr="00E81E93">
        <w:trPr>
          <w:trHeight w:val="474"/>
        </w:trPr>
        <w:tc>
          <w:tcPr>
            <w:tcW w:w="7203" w:type="dxa"/>
            <w:tcBorders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967BE" w:rsidRPr="00BA726B" w:rsidRDefault="001967BE" w:rsidP="00E81E93">
            <w:pPr>
              <w:tabs>
                <w:tab w:val="left" w:pos="284"/>
              </w:tabs>
              <w:spacing w:after="60"/>
              <w:rPr>
                <w:rFonts w:ascii="Arial" w:hAnsi="Arial" w:cs="Arial"/>
                <w:b/>
                <w:u w:val="single"/>
                <w:lang w:val="sk-SK"/>
              </w:rPr>
            </w:pPr>
            <w:r w:rsidRPr="00BA726B">
              <w:rPr>
                <w:rFonts w:ascii="Arial" w:hAnsi="Arial" w:cs="Arial"/>
                <w:u w:val="single"/>
                <w:lang w:val="sk-SK"/>
              </w:rPr>
              <w:t>SHR:</w:t>
            </w:r>
            <w:r w:rsidRPr="00BA726B">
              <w:rPr>
                <w:rFonts w:ascii="Arial" w:hAnsi="Arial" w:cs="Arial"/>
                <w:lang w:val="sk-SK"/>
              </w:rPr>
              <w:t xml:space="preserve">  kópia </w:t>
            </w:r>
            <w:r w:rsidRPr="00BA726B">
              <w:rPr>
                <w:rFonts w:ascii="Arial" w:hAnsi="Arial" w:cs="Arial"/>
                <w:b/>
                <w:lang w:val="sk-SK"/>
              </w:rPr>
              <w:t>povolenia  SHR</w:t>
            </w:r>
          </w:p>
        </w:tc>
        <w:tc>
          <w:tcPr>
            <w:tcW w:w="1402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1967BE" w:rsidRPr="00BA726B" w:rsidRDefault="001967BE" w:rsidP="00E81E93">
            <w:pPr>
              <w:rPr>
                <w:rFonts w:ascii="Arial" w:hAnsi="Arial" w:cs="Arial"/>
                <w:lang w:val="sk-SK"/>
              </w:rPr>
            </w:pPr>
          </w:p>
        </w:tc>
        <w:tc>
          <w:tcPr>
            <w:tcW w:w="1250" w:type="dxa"/>
            <w:tcBorders>
              <w:bottom w:val="dotted" w:sz="4" w:space="0" w:color="auto"/>
              <w:right w:val="single" w:sz="12" w:space="0" w:color="auto"/>
            </w:tcBorders>
          </w:tcPr>
          <w:p w:rsidR="001967BE" w:rsidRPr="00BA726B" w:rsidRDefault="001967BE" w:rsidP="00E81E93">
            <w:pPr>
              <w:rPr>
                <w:rFonts w:ascii="Arial" w:hAnsi="Arial" w:cs="Arial"/>
                <w:lang w:val="sk-SK"/>
              </w:rPr>
            </w:pPr>
          </w:p>
        </w:tc>
      </w:tr>
      <w:tr w:rsidR="001967BE" w:rsidRPr="00BA726B" w:rsidTr="00E81E93">
        <w:trPr>
          <w:trHeight w:val="143"/>
        </w:trPr>
        <w:tc>
          <w:tcPr>
            <w:tcW w:w="7203" w:type="dxa"/>
            <w:tcBorders>
              <w:left w:val="single" w:sz="12" w:space="0" w:color="auto"/>
              <w:bottom w:val="nil"/>
            </w:tcBorders>
            <w:vAlign w:val="center"/>
          </w:tcPr>
          <w:p w:rsidR="001967BE" w:rsidRPr="00BA726B" w:rsidRDefault="001967BE" w:rsidP="00E81E93">
            <w:pPr>
              <w:tabs>
                <w:tab w:val="left" w:pos="360"/>
              </w:tabs>
              <w:spacing w:after="60"/>
              <w:ind w:left="284" w:hanging="284"/>
              <w:rPr>
                <w:rFonts w:ascii="Arial" w:hAnsi="Arial" w:cs="Arial"/>
                <w:lang w:val="sk-SK"/>
              </w:rPr>
            </w:pPr>
            <w:r w:rsidRPr="00BA726B">
              <w:rPr>
                <w:rFonts w:ascii="Arial" w:hAnsi="Arial" w:cs="Arial"/>
                <w:u w:val="single"/>
                <w:lang w:val="sk-SK"/>
              </w:rPr>
              <w:t>Včelári (do 40 včelstiev)</w:t>
            </w:r>
            <w:r w:rsidRPr="00BA726B">
              <w:rPr>
                <w:rFonts w:ascii="Arial" w:hAnsi="Arial" w:cs="Arial"/>
                <w:lang w:val="sk-SK"/>
              </w:rPr>
              <w:t xml:space="preserve">: </w:t>
            </w:r>
          </w:p>
          <w:p w:rsidR="001967BE" w:rsidRPr="00BA726B" w:rsidRDefault="001967BE" w:rsidP="00E81E93">
            <w:pPr>
              <w:tabs>
                <w:tab w:val="left" w:pos="360"/>
              </w:tabs>
              <w:ind w:left="284"/>
              <w:rPr>
                <w:rFonts w:ascii="Arial" w:hAnsi="Arial" w:cs="Arial"/>
                <w:lang w:val="sk-SK"/>
              </w:rPr>
            </w:pPr>
            <w:r w:rsidRPr="00BA726B">
              <w:rPr>
                <w:rFonts w:ascii="Arial" w:hAnsi="Arial" w:cs="Arial"/>
                <w:lang w:val="sk-SK"/>
              </w:rPr>
              <w:t xml:space="preserve">• kópia </w:t>
            </w:r>
            <w:r w:rsidRPr="00BA726B">
              <w:rPr>
                <w:rFonts w:ascii="Arial" w:hAnsi="Arial" w:cs="Arial"/>
                <w:b/>
                <w:lang w:val="sk-SK"/>
              </w:rPr>
              <w:t>členského preukazu SZV</w:t>
            </w:r>
            <w:r w:rsidRPr="00BA726B">
              <w:rPr>
                <w:rFonts w:ascii="Arial" w:hAnsi="Arial" w:cs="Arial"/>
                <w:lang w:val="sk-SK"/>
              </w:rPr>
              <w:t xml:space="preserve"> </w:t>
            </w:r>
          </w:p>
        </w:tc>
        <w:tc>
          <w:tcPr>
            <w:tcW w:w="1402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1967BE" w:rsidRPr="00BA726B" w:rsidRDefault="001967BE" w:rsidP="00E81E93">
            <w:pPr>
              <w:rPr>
                <w:rFonts w:ascii="Arial" w:hAnsi="Arial" w:cs="Arial"/>
                <w:lang w:val="sk-SK"/>
              </w:rPr>
            </w:pPr>
          </w:p>
        </w:tc>
        <w:tc>
          <w:tcPr>
            <w:tcW w:w="1250" w:type="dxa"/>
            <w:tcBorders>
              <w:bottom w:val="dotted" w:sz="4" w:space="0" w:color="auto"/>
              <w:right w:val="single" w:sz="12" w:space="0" w:color="auto"/>
            </w:tcBorders>
          </w:tcPr>
          <w:p w:rsidR="001967BE" w:rsidRPr="00BA726B" w:rsidRDefault="001967BE" w:rsidP="00E81E93">
            <w:pPr>
              <w:rPr>
                <w:rFonts w:ascii="Arial" w:hAnsi="Arial" w:cs="Arial"/>
                <w:lang w:val="sk-SK"/>
              </w:rPr>
            </w:pPr>
          </w:p>
        </w:tc>
      </w:tr>
      <w:tr w:rsidR="001967BE" w:rsidRPr="00BA726B" w:rsidTr="00E81E93">
        <w:trPr>
          <w:trHeight w:val="340"/>
        </w:trPr>
        <w:tc>
          <w:tcPr>
            <w:tcW w:w="7203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1967BE" w:rsidRPr="00BA726B" w:rsidRDefault="001967BE" w:rsidP="00E81E93">
            <w:pPr>
              <w:tabs>
                <w:tab w:val="left" w:pos="360"/>
              </w:tabs>
              <w:ind w:left="284"/>
              <w:rPr>
                <w:rFonts w:ascii="Arial" w:hAnsi="Arial" w:cs="Arial"/>
                <w:u w:val="single"/>
                <w:lang w:val="sk-SK"/>
              </w:rPr>
            </w:pPr>
            <w:r w:rsidRPr="00BA726B">
              <w:rPr>
                <w:rFonts w:ascii="Arial" w:hAnsi="Arial" w:cs="Arial"/>
                <w:lang w:val="sk-SK"/>
              </w:rPr>
              <w:t xml:space="preserve">• potvrdenie o </w:t>
            </w:r>
            <w:r w:rsidRPr="00BA726B">
              <w:rPr>
                <w:rFonts w:ascii="Arial" w:hAnsi="Arial" w:cs="Arial"/>
                <w:b/>
                <w:lang w:val="sk-SK"/>
              </w:rPr>
              <w:t>umiestnení včelstiev</w:t>
            </w:r>
          </w:p>
        </w:tc>
        <w:tc>
          <w:tcPr>
            <w:tcW w:w="1402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67BE" w:rsidRPr="00BA726B" w:rsidRDefault="001967BE" w:rsidP="00E81E93">
            <w:pPr>
              <w:rPr>
                <w:rFonts w:ascii="Arial" w:hAnsi="Arial" w:cs="Arial"/>
                <w:lang w:val="sk-SK"/>
              </w:rPr>
            </w:pPr>
          </w:p>
        </w:tc>
        <w:tc>
          <w:tcPr>
            <w:tcW w:w="1250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1967BE" w:rsidRPr="00BA726B" w:rsidRDefault="001967BE" w:rsidP="00E81E93">
            <w:pPr>
              <w:rPr>
                <w:rFonts w:ascii="Arial" w:hAnsi="Arial" w:cs="Arial"/>
                <w:lang w:val="sk-SK"/>
              </w:rPr>
            </w:pPr>
          </w:p>
        </w:tc>
      </w:tr>
      <w:tr w:rsidR="001967BE" w:rsidRPr="00BA726B" w:rsidTr="00E81E93">
        <w:trPr>
          <w:trHeight w:val="340"/>
        </w:trPr>
        <w:tc>
          <w:tcPr>
            <w:tcW w:w="7203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1967BE" w:rsidRPr="00BA726B" w:rsidRDefault="001967BE" w:rsidP="00E81E93">
            <w:pPr>
              <w:tabs>
                <w:tab w:val="left" w:pos="360"/>
              </w:tabs>
              <w:rPr>
                <w:rFonts w:ascii="Arial" w:hAnsi="Arial" w:cs="Arial"/>
                <w:u w:val="single"/>
                <w:lang w:val="sk-SK"/>
              </w:rPr>
            </w:pPr>
            <w:r w:rsidRPr="00BA726B">
              <w:rPr>
                <w:rFonts w:ascii="Arial" w:hAnsi="Arial" w:cs="Arial"/>
                <w:u w:val="single"/>
                <w:lang w:val="sk-SK"/>
              </w:rPr>
              <w:t>Neživnostník:</w:t>
            </w:r>
            <w:r w:rsidRPr="00BA726B">
              <w:rPr>
                <w:rFonts w:ascii="Arial" w:hAnsi="Arial" w:cs="Arial"/>
                <w:lang w:val="sk-SK"/>
              </w:rPr>
              <w:t xml:space="preserve"> čestné prehlásenie, že výrobok/skupinu výrobkov vyrobil osobne a nie je držiteľom žiadneho povolenia na podnikanie  </w:t>
            </w:r>
          </w:p>
        </w:tc>
        <w:tc>
          <w:tcPr>
            <w:tcW w:w="1402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67BE" w:rsidRPr="00BA726B" w:rsidRDefault="001967BE" w:rsidP="00E81E93">
            <w:pPr>
              <w:rPr>
                <w:rFonts w:ascii="Arial" w:hAnsi="Arial" w:cs="Arial"/>
                <w:lang w:val="sk-SK"/>
              </w:rPr>
            </w:pPr>
          </w:p>
        </w:tc>
        <w:tc>
          <w:tcPr>
            <w:tcW w:w="1250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1967BE" w:rsidRPr="00BA726B" w:rsidRDefault="001967BE" w:rsidP="00E81E93">
            <w:pPr>
              <w:rPr>
                <w:rFonts w:ascii="Arial" w:hAnsi="Arial" w:cs="Arial"/>
                <w:lang w:val="sk-SK"/>
              </w:rPr>
            </w:pPr>
          </w:p>
        </w:tc>
      </w:tr>
      <w:tr w:rsidR="001967BE" w:rsidRPr="00BA726B" w:rsidTr="00E81E93">
        <w:trPr>
          <w:trHeight w:val="690"/>
        </w:trPr>
        <w:tc>
          <w:tcPr>
            <w:tcW w:w="7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967BE" w:rsidRPr="00BA726B" w:rsidRDefault="001967BE" w:rsidP="00E81E93">
            <w:pPr>
              <w:rPr>
                <w:rFonts w:ascii="Arial" w:hAnsi="Arial" w:cs="Arial"/>
                <w:lang w:val="sk-SK"/>
              </w:rPr>
            </w:pPr>
            <w:r w:rsidRPr="00BA726B">
              <w:rPr>
                <w:rFonts w:ascii="Arial" w:hAnsi="Arial" w:cs="Arial"/>
                <w:b/>
                <w:lang w:val="sk-SK"/>
              </w:rPr>
              <w:t>Vzorka</w:t>
            </w:r>
            <w:r w:rsidRPr="00BA726B">
              <w:rPr>
                <w:rFonts w:ascii="Arial" w:hAnsi="Arial" w:cs="Arial"/>
                <w:lang w:val="sk-SK"/>
              </w:rPr>
              <w:t xml:space="preserve"> </w:t>
            </w:r>
            <w:r w:rsidRPr="00BA726B">
              <w:rPr>
                <w:rFonts w:ascii="Arial" w:hAnsi="Arial" w:cs="Arial"/>
                <w:b/>
                <w:lang w:val="sk-SK"/>
              </w:rPr>
              <w:t>výrobku/skupiny výrobkov</w:t>
            </w:r>
            <w:r w:rsidRPr="00BA726B">
              <w:rPr>
                <w:rFonts w:ascii="Arial" w:hAnsi="Arial" w:cs="Arial"/>
                <w:lang w:val="sk-SK"/>
              </w:rPr>
              <w:t xml:space="preserve">.  </w:t>
            </w:r>
            <w:r w:rsidRPr="00BA726B">
              <w:rPr>
                <w:rFonts w:ascii="Arial" w:hAnsi="Arial" w:cs="Arial"/>
                <w:i/>
                <w:lang w:val="sk-SK"/>
              </w:rPr>
              <w:t xml:space="preserve">(Pokiaľ nie je možné vzorku priložiť, je potrebné priložiť fotografiu a prerokovať ďalší postup s koordinátorom značky) </w:t>
            </w:r>
          </w:p>
        </w:tc>
        <w:tc>
          <w:tcPr>
            <w:tcW w:w="14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67BE" w:rsidRPr="00BA726B" w:rsidRDefault="001967BE" w:rsidP="00E81E93">
            <w:pPr>
              <w:rPr>
                <w:rFonts w:ascii="Arial" w:hAnsi="Arial" w:cs="Arial"/>
                <w:lang w:val="sk-SK"/>
              </w:rPr>
            </w:pPr>
          </w:p>
        </w:tc>
        <w:tc>
          <w:tcPr>
            <w:tcW w:w="12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67BE" w:rsidRPr="00BA726B" w:rsidRDefault="001967BE" w:rsidP="00E81E93">
            <w:pPr>
              <w:rPr>
                <w:rFonts w:ascii="Arial" w:hAnsi="Arial" w:cs="Arial"/>
                <w:lang w:val="sk-SK"/>
              </w:rPr>
            </w:pPr>
          </w:p>
        </w:tc>
      </w:tr>
    </w:tbl>
    <w:p w:rsidR="001967BE" w:rsidRPr="00BA726B" w:rsidRDefault="001967BE" w:rsidP="001967BE">
      <w:pPr>
        <w:ind w:left="360" w:hanging="360"/>
        <w:rPr>
          <w:rFonts w:ascii="Arial" w:hAnsi="Arial" w:cs="Arial"/>
          <w:lang w:val="sk-SK"/>
        </w:rPr>
      </w:pPr>
    </w:p>
    <w:p w:rsidR="001967BE" w:rsidRPr="00BA726B" w:rsidRDefault="001967BE" w:rsidP="001967BE">
      <w:pPr>
        <w:ind w:left="360" w:hanging="360"/>
        <w:rPr>
          <w:rFonts w:ascii="Arial" w:hAnsi="Arial" w:cs="Arial"/>
          <w:lang w:val="sk-SK"/>
        </w:rPr>
      </w:pPr>
    </w:p>
    <w:tbl>
      <w:tblPr>
        <w:tblpPr w:leftFromText="141" w:rightFromText="141" w:vertAnchor="text" w:horzAnchor="margin" w:tblpY="62"/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30"/>
        <w:gridCol w:w="1559"/>
      </w:tblGrid>
      <w:tr w:rsidR="001967BE" w:rsidRPr="00BA726B" w:rsidTr="00E81E93">
        <w:tc>
          <w:tcPr>
            <w:tcW w:w="83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1967BE" w:rsidRPr="00BA726B" w:rsidRDefault="001967BE" w:rsidP="00E81E93">
            <w:pPr>
              <w:rPr>
                <w:rFonts w:ascii="Arial" w:hAnsi="Arial" w:cs="Arial"/>
                <w:b/>
                <w:lang w:val="sk-SK"/>
              </w:rPr>
            </w:pPr>
            <w:r w:rsidRPr="00BA726B">
              <w:rPr>
                <w:rFonts w:ascii="Arial" w:hAnsi="Arial" w:cs="Arial"/>
                <w:b/>
                <w:lang w:val="sk-SK"/>
              </w:rPr>
              <w:t>Dokumenty dokazujúce splnenie podmienky jedinečnosti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1967BE" w:rsidRPr="00BA726B" w:rsidRDefault="001967BE" w:rsidP="00E81E93">
            <w:pPr>
              <w:jc w:val="center"/>
              <w:rPr>
                <w:rFonts w:ascii="Arial" w:hAnsi="Arial" w:cs="Arial"/>
                <w:b/>
                <w:lang w:val="sk-SK"/>
              </w:rPr>
            </w:pPr>
            <w:r w:rsidRPr="00BA726B">
              <w:rPr>
                <w:rFonts w:ascii="Arial" w:hAnsi="Arial" w:cs="Arial"/>
                <w:b/>
                <w:lang w:val="sk-SK"/>
              </w:rPr>
              <w:t>priložený (zaškrtnite)</w:t>
            </w:r>
          </w:p>
        </w:tc>
      </w:tr>
      <w:tr w:rsidR="001967BE" w:rsidRPr="00BA726B" w:rsidTr="00E81E93">
        <w:trPr>
          <w:trHeight w:val="567"/>
        </w:trPr>
        <w:tc>
          <w:tcPr>
            <w:tcW w:w="8330" w:type="dxa"/>
            <w:tcBorders>
              <w:top w:val="single" w:sz="12" w:space="0" w:color="auto"/>
            </w:tcBorders>
            <w:vAlign w:val="center"/>
          </w:tcPr>
          <w:p w:rsidR="001967BE" w:rsidRPr="00BA726B" w:rsidRDefault="001967BE" w:rsidP="00E81E93">
            <w:pPr>
              <w:rPr>
                <w:rFonts w:ascii="Arial" w:hAnsi="Arial" w:cs="Arial"/>
                <w:lang w:val="sk-SK"/>
              </w:rPr>
            </w:pPr>
            <w:r w:rsidRPr="00BA726B">
              <w:rPr>
                <w:rFonts w:ascii="Arial" w:hAnsi="Arial" w:cs="Arial"/>
                <w:b/>
                <w:lang w:val="sk-SK"/>
              </w:rPr>
              <w:t>a.</w:t>
            </w:r>
            <w:r w:rsidRPr="00BA726B">
              <w:rPr>
                <w:rFonts w:ascii="Arial" w:hAnsi="Arial" w:cs="Arial"/>
                <w:lang w:val="sk-SK"/>
              </w:rPr>
              <w:t xml:space="preserve"> kópie dokumentu, odkaz na dokument/prameň alebo iný doklad, ktorý </w:t>
            </w:r>
            <w:r w:rsidRPr="00BA726B">
              <w:rPr>
                <w:rFonts w:ascii="Arial" w:hAnsi="Arial" w:cs="Arial"/>
                <w:b/>
                <w:lang w:val="sk-SK"/>
              </w:rPr>
              <w:t>dokazuje dĺžku  tradície</w:t>
            </w:r>
            <w:r w:rsidRPr="00BA726B">
              <w:rPr>
                <w:rFonts w:ascii="Arial" w:hAnsi="Arial" w:cs="Arial"/>
                <w:lang w:val="sk-SK"/>
              </w:rPr>
              <w:t xml:space="preserve"> technológie alebo firmy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1967BE" w:rsidRPr="00BA726B" w:rsidRDefault="001967BE" w:rsidP="00E81E93">
            <w:pPr>
              <w:rPr>
                <w:rFonts w:ascii="Arial" w:hAnsi="Arial" w:cs="Arial"/>
                <w:lang w:val="sk-SK"/>
              </w:rPr>
            </w:pPr>
          </w:p>
        </w:tc>
      </w:tr>
      <w:tr w:rsidR="001967BE" w:rsidRPr="00BA726B" w:rsidTr="00E81E93">
        <w:trPr>
          <w:trHeight w:val="567"/>
        </w:trPr>
        <w:tc>
          <w:tcPr>
            <w:tcW w:w="8330" w:type="dxa"/>
            <w:vAlign w:val="center"/>
          </w:tcPr>
          <w:p w:rsidR="001967BE" w:rsidRPr="00BA726B" w:rsidRDefault="001967BE" w:rsidP="00E81E93">
            <w:pPr>
              <w:rPr>
                <w:rFonts w:ascii="Arial" w:hAnsi="Arial" w:cs="Arial"/>
                <w:lang w:val="sk-SK"/>
              </w:rPr>
            </w:pPr>
            <w:r w:rsidRPr="00BA726B">
              <w:rPr>
                <w:rFonts w:ascii="Arial" w:hAnsi="Arial" w:cs="Arial"/>
                <w:b/>
                <w:lang w:val="sk-SK"/>
              </w:rPr>
              <w:t>b.</w:t>
            </w:r>
            <w:r w:rsidRPr="00BA726B">
              <w:rPr>
                <w:rFonts w:ascii="Arial" w:hAnsi="Arial" w:cs="Arial"/>
                <w:lang w:val="sk-SK"/>
              </w:rPr>
              <w:t xml:space="preserve"> </w:t>
            </w:r>
            <w:r w:rsidRPr="00BA726B">
              <w:rPr>
                <w:rFonts w:ascii="Arial" w:hAnsi="Arial" w:cs="Arial"/>
                <w:b/>
                <w:lang w:val="sk-SK"/>
              </w:rPr>
              <w:t>zoznam surovín</w:t>
            </w:r>
            <w:r w:rsidRPr="00BA726B">
              <w:rPr>
                <w:rFonts w:ascii="Arial" w:hAnsi="Arial" w:cs="Arial"/>
                <w:lang w:val="sk-SK"/>
              </w:rPr>
              <w:t xml:space="preserve">, ktoré výrobok obsahuje (s uvedením % zastúpenia), s udaním </w:t>
            </w:r>
            <w:r w:rsidRPr="00BA726B">
              <w:rPr>
                <w:rFonts w:ascii="Arial" w:hAnsi="Arial" w:cs="Arial"/>
                <w:b/>
                <w:lang w:val="sk-SK"/>
              </w:rPr>
              <w:t>miesta pôvodu</w:t>
            </w:r>
            <w:r w:rsidRPr="00BA726B">
              <w:rPr>
                <w:rFonts w:ascii="Arial" w:hAnsi="Arial" w:cs="Arial"/>
                <w:lang w:val="sk-SK"/>
              </w:rPr>
              <w:t xml:space="preserve"> (pri pôvodu mimo vymedzený región stačí uviesť „mimo región“)</w:t>
            </w:r>
          </w:p>
        </w:tc>
        <w:tc>
          <w:tcPr>
            <w:tcW w:w="1559" w:type="dxa"/>
          </w:tcPr>
          <w:p w:rsidR="001967BE" w:rsidRPr="00BA726B" w:rsidRDefault="001967BE" w:rsidP="00E81E93">
            <w:pPr>
              <w:rPr>
                <w:rFonts w:ascii="Arial" w:hAnsi="Arial" w:cs="Arial"/>
                <w:lang w:val="sk-SK"/>
              </w:rPr>
            </w:pPr>
          </w:p>
        </w:tc>
      </w:tr>
      <w:tr w:rsidR="001967BE" w:rsidRPr="00BA726B" w:rsidTr="00E81E93">
        <w:trPr>
          <w:trHeight w:val="567"/>
        </w:trPr>
        <w:tc>
          <w:tcPr>
            <w:tcW w:w="8330" w:type="dxa"/>
            <w:vAlign w:val="center"/>
          </w:tcPr>
          <w:p w:rsidR="001967BE" w:rsidRPr="00BA726B" w:rsidRDefault="001967BE" w:rsidP="00E81E93">
            <w:pPr>
              <w:rPr>
                <w:rFonts w:ascii="Arial" w:hAnsi="Arial" w:cs="Arial"/>
                <w:lang w:val="sk-SK"/>
              </w:rPr>
            </w:pPr>
            <w:r w:rsidRPr="00BA726B">
              <w:rPr>
                <w:rFonts w:ascii="Arial" w:hAnsi="Arial" w:cs="Arial"/>
                <w:b/>
                <w:lang w:val="sk-SK"/>
              </w:rPr>
              <w:t>c.</w:t>
            </w:r>
            <w:r w:rsidRPr="00BA726B">
              <w:rPr>
                <w:rFonts w:ascii="Arial" w:hAnsi="Arial" w:cs="Arial"/>
                <w:lang w:val="sk-SK"/>
              </w:rPr>
              <w:t xml:space="preserve"> </w:t>
            </w:r>
            <w:r w:rsidRPr="00BA726B">
              <w:rPr>
                <w:rFonts w:ascii="Arial" w:hAnsi="Arial" w:cs="Arial"/>
                <w:b/>
                <w:lang w:val="sk-SK"/>
              </w:rPr>
              <w:t>popis výrobného postupu</w:t>
            </w:r>
            <w:r w:rsidRPr="00BA726B">
              <w:rPr>
                <w:rFonts w:ascii="Arial" w:hAnsi="Arial" w:cs="Arial"/>
                <w:lang w:val="sk-SK"/>
              </w:rPr>
              <w:t xml:space="preserve"> (pokiaľ nie je zrejmý zo samotného výrobku nebo popisu v úvodnej časti žiadosti) s uvedením </w:t>
            </w:r>
            <w:r w:rsidRPr="00BA726B">
              <w:rPr>
                <w:rFonts w:ascii="Arial" w:hAnsi="Arial" w:cs="Arial"/>
                <w:b/>
                <w:lang w:val="sk-SK"/>
              </w:rPr>
              <w:t>podielu ručnej práce</w:t>
            </w:r>
            <w:r w:rsidRPr="00BA726B">
              <w:rPr>
                <w:rFonts w:ascii="Arial" w:hAnsi="Arial" w:cs="Arial"/>
                <w:lang w:val="sk-SK"/>
              </w:rPr>
              <w:t xml:space="preserve"> v jednotlivých fázach výroby</w:t>
            </w:r>
          </w:p>
        </w:tc>
        <w:tc>
          <w:tcPr>
            <w:tcW w:w="1559" w:type="dxa"/>
          </w:tcPr>
          <w:p w:rsidR="001967BE" w:rsidRPr="00BA726B" w:rsidRDefault="001967BE" w:rsidP="00E81E93">
            <w:pPr>
              <w:rPr>
                <w:rFonts w:ascii="Arial" w:hAnsi="Arial" w:cs="Arial"/>
                <w:lang w:val="sk-SK"/>
              </w:rPr>
            </w:pPr>
          </w:p>
        </w:tc>
      </w:tr>
      <w:tr w:rsidR="001967BE" w:rsidRPr="00BA726B" w:rsidTr="00E81E93">
        <w:trPr>
          <w:trHeight w:val="567"/>
        </w:trPr>
        <w:tc>
          <w:tcPr>
            <w:tcW w:w="8330" w:type="dxa"/>
            <w:vAlign w:val="center"/>
          </w:tcPr>
          <w:p w:rsidR="001967BE" w:rsidRPr="00BA726B" w:rsidRDefault="001967BE" w:rsidP="00E81E93">
            <w:pPr>
              <w:rPr>
                <w:rFonts w:ascii="Arial" w:hAnsi="Arial" w:cs="Arial"/>
                <w:lang w:val="sk-SK"/>
              </w:rPr>
            </w:pPr>
            <w:r w:rsidRPr="00BA726B">
              <w:rPr>
                <w:rFonts w:ascii="Arial" w:hAnsi="Arial" w:cs="Arial"/>
                <w:b/>
                <w:lang w:val="sk-SK"/>
              </w:rPr>
              <w:t>d.</w:t>
            </w:r>
            <w:r w:rsidRPr="00BA726B">
              <w:rPr>
                <w:rFonts w:ascii="Arial" w:hAnsi="Arial" w:cs="Arial"/>
                <w:lang w:val="sk-SK"/>
              </w:rPr>
              <w:t xml:space="preserve"> </w:t>
            </w:r>
            <w:r w:rsidRPr="00BA726B">
              <w:rPr>
                <w:rFonts w:ascii="Arial" w:hAnsi="Arial" w:cs="Arial"/>
                <w:b/>
                <w:lang w:val="sk-SK"/>
              </w:rPr>
              <w:t>výrobok výrazne reprezentujúci región</w:t>
            </w:r>
            <w:r w:rsidRPr="00BA726B">
              <w:rPr>
                <w:rFonts w:ascii="Arial" w:hAnsi="Arial" w:cs="Arial"/>
                <w:lang w:val="sk-SK"/>
              </w:rPr>
              <w:t xml:space="preserve">  – kópie certifikátov alebo zoznam odberateľov</w:t>
            </w:r>
          </w:p>
        </w:tc>
        <w:tc>
          <w:tcPr>
            <w:tcW w:w="1559" w:type="dxa"/>
          </w:tcPr>
          <w:p w:rsidR="001967BE" w:rsidRPr="00BA726B" w:rsidRDefault="001967BE" w:rsidP="00E81E93">
            <w:pPr>
              <w:rPr>
                <w:rFonts w:ascii="Arial" w:hAnsi="Arial" w:cs="Arial"/>
                <w:lang w:val="sk-SK"/>
              </w:rPr>
            </w:pPr>
          </w:p>
        </w:tc>
      </w:tr>
    </w:tbl>
    <w:p w:rsidR="001967BE" w:rsidRPr="00BA726B" w:rsidRDefault="001967BE" w:rsidP="001967BE">
      <w:pPr>
        <w:rPr>
          <w:rFonts w:ascii="Arial" w:hAnsi="Arial" w:cs="Arial"/>
          <w:b/>
          <w:i/>
          <w:lang w:val="sk-SK"/>
        </w:rPr>
      </w:pPr>
    </w:p>
    <w:p w:rsidR="001967BE" w:rsidRPr="00BA726B" w:rsidRDefault="001967BE" w:rsidP="001967BE">
      <w:pPr>
        <w:jc w:val="both"/>
        <w:rPr>
          <w:rFonts w:ascii="Arial" w:hAnsi="Arial" w:cs="Arial"/>
          <w:b/>
          <w:i/>
          <w:color w:val="FF0000"/>
          <w:lang w:val="sk-SK"/>
        </w:rPr>
      </w:pPr>
      <w:r w:rsidRPr="009056DD">
        <w:rPr>
          <w:rFonts w:ascii="Arial" w:hAnsi="Arial" w:cs="Arial"/>
          <w:b/>
          <w:i/>
          <w:lang w:val="sk-SK"/>
        </w:rPr>
        <w:t xml:space="preserve">Uvedené dokumenty nie je potrebné prikladať v prípade, že je v danom subkritériu (1-4) v prílohe B zaškrtnutá 0 bodov, alebo v prípade, že ide o skutočnosti verejne známe. </w:t>
      </w:r>
    </w:p>
    <w:p w:rsidR="001967BE" w:rsidRPr="00BA726B" w:rsidRDefault="001967BE" w:rsidP="001967BE">
      <w:pPr>
        <w:jc w:val="both"/>
        <w:rPr>
          <w:rFonts w:ascii="Arial" w:hAnsi="Arial" w:cs="Arial"/>
          <w:b/>
          <w:i/>
          <w:lang w:val="sk-SK"/>
        </w:rPr>
      </w:pPr>
      <w:r w:rsidRPr="00BA726B">
        <w:rPr>
          <w:rFonts w:ascii="Arial" w:hAnsi="Arial" w:cs="Arial"/>
          <w:b/>
          <w:i/>
          <w:lang w:val="sk-SK"/>
        </w:rPr>
        <w:t xml:space="preserve">V prípade, že sa jedná o skupinu výrobkov, musia byť požadované informácie a dokumenty priložené zvlášť pre každý druh výrobku, ktoré sú v skupine zahrnuté (skupina sa hodnotí v každom subkritériu podľa najslabšieho výrobku). </w:t>
      </w:r>
    </w:p>
    <w:p w:rsidR="001967BE" w:rsidRPr="00BA726B" w:rsidRDefault="001967BE" w:rsidP="001967BE">
      <w:pPr>
        <w:tabs>
          <w:tab w:val="left" w:pos="0"/>
        </w:tabs>
        <w:jc w:val="both"/>
        <w:rPr>
          <w:rFonts w:ascii="Arial" w:hAnsi="Arial" w:cs="Arial"/>
          <w:u w:val="double"/>
          <w:lang w:val="sk-SK"/>
        </w:rPr>
      </w:pPr>
      <w:r w:rsidRPr="00BA726B">
        <w:rPr>
          <w:rFonts w:ascii="Arial" w:hAnsi="Arial" w:cs="Arial"/>
          <w:u w:val="double"/>
          <w:lang w:val="sk-SK"/>
        </w:rPr>
        <w:tab/>
      </w:r>
      <w:r w:rsidRPr="00BA726B">
        <w:rPr>
          <w:rFonts w:ascii="Arial" w:hAnsi="Arial" w:cs="Arial"/>
          <w:u w:val="double"/>
          <w:lang w:val="sk-SK"/>
        </w:rPr>
        <w:tab/>
      </w:r>
      <w:r w:rsidRPr="00BA726B">
        <w:rPr>
          <w:rFonts w:ascii="Arial" w:hAnsi="Arial" w:cs="Arial"/>
          <w:u w:val="double"/>
          <w:lang w:val="sk-SK"/>
        </w:rPr>
        <w:tab/>
      </w:r>
      <w:r w:rsidRPr="00BA726B">
        <w:rPr>
          <w:rFonts w:ascii="Arial" w:hAnsi="Arial" w:cs="Arial"/>
          <w:u w:val="double"/>
          <w:lang w:val="sk-SK"/>
        </w:rPr>
        <w:tab/>
      </w:r>
      <w:r w:rsidRPr="00BA726B">
        <w:rPr>
          <w:rFonts w:ascii="Arial" w:hAnsi="Arial" w:cs="Arial"/>
          <w:u w:val="double"/>
          <w:lang w:val="sk-SK"/>
        </w:rPr>
        <w:tab/>
      </w:r>
      <w:r w:rsidRPr="00BA726B">
        <w:rPr>
          <w:rFonts w:ascii="Arial" w:hAnsi="Arial" w:cs="Arial"/>
          <w:u w:val="double"/>
          <w:lang w:val="sk-SK"/>
        </w:rPr>
        <w:tab/>
      </w:r>
      <w:r w:rsidRPr="00BA726B">
        <w:rPr>
          <w:rFonts w:ascii="Arial" w:hAnsi="Arial" w:cs="Arial"/>
          <w:u w:val="double"/>
          <w:lang w:val="sk-SK"/>
        </w:rPr>
        <w:tab/>
      </w:r>
      <w:r w:rsidRPr="00BA726B">
        <w:rPr>
          <w:rFonts w:ascii="Arial" w:hAnsi="Arial" w:cs="Arial"/>
          <w:u w:val="double"/>
          <w:lang w:val="sk-SK"/>
        </w:rPr>
        <w:tab/>
      </w:r>
      <w:r w:rsidRPr="00BA726B">
        <w:rPr>
          <w:rFonts w:ascii="Arial" w:hAnsi="Arial" w:cs="Arial"/>
          <w:u w:val="double"/>
          <w:lang w:val="sk-SK"/>
        </w:rPr>
        <w:tab/>
      </w:r>
      <w:r w:rsidRPr="00BA726B">
        <w:rPr>
          <w:rFonts w:ascii="Arial" w:hAnsi="Arial" w:cs="Arial"/>
          <w:u w:val="double"/>
          <w:lang w:val="sk-SK"/>
        </w:rPr>
        <w:tab/>
      </w:r>
      <w:r w:rsidRPr="00BA726B">
        <w:rPr>
          <w:rFonts w:ascii="Arial" w:hAnsi="Arial" w:cs="Arial"/>
          <w:u w:val="double"/>
          <w:lang w:val="sk-SK"/>
        </w:rPr>
        <w:tab/>
      </w:r>
      <w:r w:rsidRPr="00BA726B">
        <w:rPr>
          <w:rFonts w:ascii="Arial" w:hAnsi="Arial" w:cs="Arial"/>
          <w:u w:val="double"/>
          <w:lang w:val="sk-SK"/>
        </w:rPr>
        <w:tab/>
      </w:r>
      <w:r w:rsidRPr="00BA726B">
        <w:rPr>
          <w:rFonts w:ascii="Arial" w:hAnsi="Arial" w:cs="Arial"/>
          <w:u w:val="double"/>
          <w:lang w:val="sk-SK"/>
        </w:rPr>
        <w:tab/>
        <w:t xml:space="preserve">        </w:t>
      </w:r>
    </w:p>
    <w:p w:rsidR="001967BE" w:rsidRPr="00BA726B" w:rsidRDefault="001967BE" w:rsidP="001967BE">
      <w:pPr>
        <w:shd w:val="clear" w:color="auto" w:fill="FFFFFF"/>
        <w:tabs>
          <w:tab w:val="left" w:pos="360"/>
        </w:tabs>
        <w:rPr>
          <w:rFonts w:ascii="Arial" w:hAnsi="Arial" w:cs="Arial"/>
          <w:b/>
          <w:lang w:val="sk-SK"/>
        </w:rPr>
      </w:pPr>
    </w:p>
    <w:p w:rsidR="009056DD" w:rsidRDefault="009056DD" w:rsidP="001967BE">
      <w:pPr>
        <w:shd w:val="clear" w:color="auto" w:fill="FFFFFF"/>
        <w:tabs>
          <w:tab w:val="left" w:pos="360"/>
        </w:tabs>
        <w:jc w:val="both"/>
        <w:rPr>
          <w:rFonts w:ascii="Arial" w:hAnsi="Arial" w:cs="Arial"/>
          <w:b/>
          <w:lang w:val="sk-SK"/>
        </w:rPr>
      </w:pPr>
    </w:p>
    <w:p w:rsidR="009056DD" w:rsidRDefault="009056DD" w:rsidP="001967BE">
      <w:pPr>
        <w:shd w:val="clear" w:color="auto" w:fill="FFFFFF"/>
        <w:tabs>
          <w:tab w:val="left" w:pos="360"/>
        </w:tabs>
        <w:jc w:val="both"/>
        <w:rPr>
          <w:rFonts w:ascii="Arial" w:hAnsi="Arial" w:cs="Arial"/>
          <w:b/>
          <w:lang w:val="sk-SK"/>
        </w:rPr>
      </w:pPr>
    </w:p>
    <w:p w:rsidR="009056DD" w:rsidRDefault="009056DD" w:rsidP="001967BE">
      <w:pPr>
        <w:shd w:val="clear" w:color="auto" w:fill="FFFFFF"/>
        <w:tabs>
          <w:tab w:val="left" w:pos="360"/>
        </w:tabs>
        <w:jc w:val="both"/>
        <w:rPr>
          <w:rFonts w:ascii="Arial" w:hAnsi="Arial" w:cs="Arial"/>
          <w:b/>
          <w:lang w:val="sk-SK"/>
        </w:rPr>
      </w:pPr>
    </w:p>
    <w:p w:rsidR="009056DD" w:rsidRDefault="001967BE" w:rsidP="001967BE">
      <w:pPr>
        <w:shd w:val="clear" w:color="auto" w:fill="FFFFFF"/>
        <w:tabs>
          <w:tab w:val="left" w:pos="360"/>
        </w:tabs>
        <w:jc w:val="both"/>
        <w:rPr>
          <w:rFonts w:ascii="Arial" w:hAnsi="Arial" w:cs="Arial"/>
          <w:lang w:val="sk-SK"/>
        </w:rPr>
      </w:pPr>
      <w:r w:rsidRPr="00BA726B">
        <w:rPr>
          <w:rFonts w:ascii="Arial" w:hAnsi="Arial" w:cs="Arial"/>
          <w:b/>
          <w:lang w:val="sk-SK"/>
        </w:rPr>
        <w:lastRenderedPageBreak/>
        <w:t>Poplatky:</w:t>
      </w:r>
      <w:r w:rsidRPr="00BA726B">
        <w:rPr>
          <w:rFonts w:ascii="Arial" w:hAnsi="Arial" w:cs="Arial"/>
          <w:lang w:val="sk-SK"/>
        </w:rPr>
        <w:t xml:space="preserve"> Za udelenie značky je výrobca povinný zaplatiť registračný poplatok vo výške 50 eur, fyzická osoba neživnostník zaplatí poplatok vo výške 20 eur . Poplatok je určený na čiastočné pokrytie nákladov spojených s administráciou a posudzovaním žiadosti a udelením značky. Poplatok bude uhradený pri odovzdaní certifikátu na základe zmluvy s výrobcom. </w:t>
      </w:r>
    </w:p>
    <w:p w:rsidR="001967BE" w:rsidRPr="00BA726B" w:rsidRDefault="009056DD" w:rsidP="001967BE">
      <w:pPr>
        <w:shd w:val="clear" w:color="auto" w:fill="FFFFFF"/>
        <w:tabs>
          <w:tab w:val="left" w:pos="360"/>
        </w:tabs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Ročný p</w:t>
      </w:r>
      <w:r w:rsidR="001967BE" w:rsidRPr="00BA726B">
        <w:rPr>
          <w:rFonts w:ascii="Arial" w:hAnsi="Arial" w:cs="Arial"/>
          <w:lang w:val="sk-SK"/>
        </w:rPr>
        <w:t>oplatok za užívanie značky je vo výške 40 eur pre podnikateľské subjekty a 10 eur pre fyzické osoby neživnostníci. Poplatky sú príjmom koordinátora značky. Podrobnejšie viď Zásady pre udeľovanie a používanie  značky „regionálny produkt HONT“.</w:t>
      </w:r>
    </w:p>
    <w:p w:rsidR="001967BE" w:rsidRPr="00BA726B" w:rsidRDefault="001967BE" w:rsidP="001967BE">
      <w:pPr>
        <w:shd w:val="clear" w:color="auto" w:fill="FFFFFF"/>
        <w:tabs>
          <w:tab w:val="left" w:pos="360"/>
        </w:tabs>
        <w:rPr>
          <w:rFonts w:ascii="Arial" w:hAnsi="Arial" w:cs="Arial"/>
          <w:lang w:val="sk-SK"/>
        </w:rPr>
      </w:pPr>
    </w:p>
    <w:p w:rsidR="001967BE" w:rsidRPr="00BA726B" w:rsidRDefault="001967BE" w:rsidP="001967BE">
      <w:pPr>
        <w:tabs>
          <w:tab w:val="left" w:pos="0"/>
        </w:tabs>
        <w:jc w:val="both"/>
        <w:rPr>
          <w:rFonts w:ascii="Arial" w:hAnsi="Arial" w:cs="Arial"/>
          <w:lang w:val="sk-SK"/>
        </w:rPr>
      </w:pPr>
      <w:r w:rsidRPr="00BA726B">
        <w:rPr>
          <w:rFonts w:ascii="Arial" w:hAnsi="Arial" w:cs="Arial"/>
          <w:noProof/>
          <w:lang w:val="sk-SK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left:0;text-align:left;margin-left:1.8pt;margin-top:7.05pt;width:479.25pt;height:0;z-index:251659264" o:connectortype="straight"/>
        </w:pict>
      </w:r>
      <w:r w:rsidRPr="00BA726B">
        <w:rPr>
          <w:rFonts w:ascii="Arial" w:hAnsi="Arial" w:cs="Arial"/>
          <w:lang w:val="sk-SK"/>
        </w:rPr>
        <w:tab/>
      </w:r>
      <w:r w:rsidRPr="00BA726B">
        <w:rPr>
          <w:rFonts w:ascii="Arial" w:hAnsi="Arial" w:cs="Arial"/>
          <w:lang w:val="sk-SK"/>
        </w:rPr>
        <w:tab/>
      </w:r>
      <w:r w:rsidRPr="00BA726B">
        <w:rPr>
          <w:rFonts w:ascii="Arial" w:hAnsi="Arial" w:cs="Arial"/>
          <w:lang w:val="sk-SK"/>
        </w:rPr>
        <w:tab/>
      </w:r>
      <w:r w:rsidRPr="00BA726B">
        <w:rPr>
          <w:rFonts w:ascii="Arial" w:hAnsi="Arial" w:cs="Arial"/>
          <w:lang w:val="sk-SK"/>
        </w:rPr>
        <w:tab/>
      </w:r>
      <w:r w:rsidRPr="00BA726B">
        <w:rPr>
          <w:rFonts w:ascii="Arial" w:hAnsi="Arial" w:cs="Arial"/>
          <w:lang w:val="sk-SK"/>
        </w:rPr>
        <w:tab/>
      </w:r>
      <w:r w:rsidRPr="00BA726B">
        <w:rPr>
          <w:rFonts w:ascii="Arial" w:hAnsi="Arial" w:cs="Arial"/>
          <w:lang w:val="sk-SK"/>
        </w:rPr>
        <w:tab/>
      </w:r>
      <w:r w:rsidRPr="00BA726B">
        <w:rPr>
          <w:rFonts w:ascii="Arial" w:hAnsi="Arial" w:cs="Arial"/>
          <w:lang w:val="sk-SK"/>
        </w:rPr>
        <w:tab/>
      </w:r>
      <w:r w:rsidRPr="00BA726B">
        <w:rPr>
          <w:rFonts w:ascii="Arial" w:hAnsi="Arial" w:cs="Arial"/>
          <w:lang w:val="sk-SK"/>
        </w:rPr>
        <w:tab/>
      </w:r>
      <w:r w:rsidRPr="00BA726B">
        <w:rPr>
          <w:rFonts w:ascii="Arial" w:hAnsi="Arial" w:cs="Arial"/>
          <w:lang w:val="sk-SK"/>
        </w:rPr>
        <w:tab/>
      </w:r>
      <w:r w:rsidRPr="00BA726B">
        <w:rPr>
          <w:rFonts w:ascii="Arial" w:hAnsi="Arial" w:cs="Arial"/>
          <w:lang w:val="sk-SK"/>
        </w:rPr>
        <w:tab/>
      </w:r>
      <w:r w:rsidRPr="00BA726B">
        <w:rPr>
          <w:rFonts w:ascii="Arial" w:hAnsi="Arial" w:cs="Arial"/>
          <w:lang w:val="sk-SK"/>
        </w:rPr>
        <w:tab/>
      </w:r>
      <w:r w:rsidRPr="00BA726B">
        <w:rPr>
          <w:rFonts w:ascii="Arial" w:hAnsi="Arial" w:cs="Arial"/>
          <w:lang w:val="sk-SK"/>
        </w:rPr>
        <w:tab/>
        <w:t xml:space="preserve">        </w:t>
      </w:r>
    </w:p>
    <w:p w:rsidR="001967BE" w:rsidRPr="00BA726B" w:rsidRDefault="001967BE" w:rsidP="001967BE">
      <w:pPr>
        <w:tabs>
          <w:tab w:val="left" w:pos="0"/>
        </w:tabs>
        <w:jc w:val="both"/>
        <w:rPr>
          <w:rFonts w:ascii="Arial" w:hAnsi="Arial" w:cs="Arial"/>
          <w:lang w:val="sk-SK"/>
        </w:rPr>
      </w:pPr>
    </w:p>
    <w:p w:rsidR="001967BE" w:rsidRPr="00BA726B" w:rsidRDefault="001967BE" w:rsidP="001967BE">
      <w:pPr>
        <w:tabs>
          <w:tab w:val="left" w:pos="0"/>
        </w:tabs>
        <w:jc w:val="both"/>
        <w:rPr>
          <w:rFonts w:ascii="Arial" w:hAnsi="Arial" w:cs="Arial"/>
          <w:lang w:val="sk-SK"/>
        </w:rPr>
      </w:pPr>
    </w:p>
    <w:p w:rsidR="001967BE" w:rsidRPr="00BA726B" w:rsidRDefault="001967BE" w:rsidP="001967BE">
      <w:pPr>
        <w:tabs>
          <w:tab w:val="left" w:pos="0"/>
        </w:tabs>
        <w:jc w:val="both"/>
        <w:rPr>
          <w:rFonts w:ascii="Arial" w:hAnsi="Arial" w:cs="Arial"/>
          <w:b/>
          <w:lang w:val="sk-SK"/>
        </w:rPr>
      </w:pPr>
      <w:r w:rsidRPr="00BA726B">
        <w:rPr>
          <w:rFonts w:ascii="Arial" w:hAnsi="Arial" w:cs="Arial"/>
          <w:lang w:val="sk-SK"/>
        </w:rPr>
        <w:t xml:space="preserve">Vyplnenú a štatutárnym zástupcom podpísanú  žiadosť vrátane všetkých príloh zašlite poštou alebo odovzdajte osobne na adrese: </w:t>
      </w:r>
    </w:p>
    <w:p w:rsidR="001967BE" w:rsidRPr="00BA726B" w:rsidRDefault="001967BE" w:rsidP="001967BE">
      <w:pPr>
        <w:tabs>
          <w:tab w:val="left" w:pos="0"/>
        </w:tabs>
        <w:jc w:val="both"/>
        <w:rPr>
          <w:rFonts w:ascii="Arial" w:hAnsi="Arial" w:cs="Arial"/>
          <w:b/>
          <w:lang w:val="sk-SK"/>
        </w:rPr>
      </w:pPr>
    </w:p>
    <w:p w:rsidR="001967BE" w:rsidRPr="00BA726B" w:rsidRDefault="001967BE" w:rsidP="001967BE">
      <w:pPr>
        <w:tabs>
          <w:tab w:val="left" w:pos="0"/>
        </w:tabs>
        <w:jc w:val="both"/>
        <w:rPr>
          <w:rFonts w:ascii="Arial" w:hAnsi="Arial" w:cs="Arial"/>
          <w:lang w:val="sk-SK"/>
        </w:rPr>
      </w:pPr>
    </w:p>
    <w:p w:rsidR="001967BE" w:rsidRPr="00BA726B" w:rsidRDefault="001967BE" w:rsidP="00A079E0">
      <w:pPr>
        <w:tabs>
          <w:tab w:val="left" w:pos="0"/>
        </w:tabs>
        <w:jc w:val="both"/>
        <w:rPr>
          <w:rFonts w:ascii="Arial" w:hAnsi="Arial" w:cs="Arial"/>
          <w:b/>
          <w:lang w:val="sk-SK"/>
        </w:rPr>
      </w:pPr>
    </w:p>
    <w:p w:rsidR="00356551" w:rsidRPr="00BA726B" w:rsidRDefault="0017000E" w:rsidP="00A079E0">
      <w:pPr>
        <w:tabs>
          <w:tab w:val="left" w:pos="0"/>
        </w:tabs>
        <w:jc w:val="both"/>
        <w:rPr>
          <w:rFonts w:ascii="Arial" w:hAnsi="Arial" w:cs="Arial"/>
          <w:b/>
          <w:lang w:val="sk-SK"/>
        </w:rPr>
      </w:pPr>
      <w:r w:rsidRPr="00BA726B">
        <w:rPr>
          <w:rFonts w:ascii="Arial" w:hAnsi="Arial" w:cs="Arial"/>
          <w:b/>
          <w:lang w:val="sk-SK"/>
        </w:rPr>
        <w:t>MA</w:t>
      </w:r>
      <w:r w:rsidR="00243683" w:rsidRPr="00BA726B">
        <w:rPr>
          <w:rFonts w:ascii="Arial" w:hAnsi="Arial" w:cs="Arial"/>
          <w:b/>
          <w:lang w:val="sk-SK"/>
        </w:rPr>
        <w:t>S Zlatá cesta</w:t>
      </w:r>
    </w:p>
    <w:p w:rsidR="00C617E3" w:rsidRPr="00BA726B" w:rsidRDefault="00243683" w:rsidP="00A079E0">
      <w:pPr>
        <w:tabs>
          <w:tab w:val="left" w:pos="0"/>
        </w:tabs>
        <w:jc w:val="both"/>
        <w:rPr>
          <w:rFonts w:ascii="Arial" w:hAnsi="Arial" w:cs="Arial"/>
          <w:lang w:val="sk-SK"/>
        </w:rPr>
      </w:pPr>
      <w:r w:rsidRPr="00BA726B">
        <w:rPr>
          <w:rFonts w:ascii="Arial" w:hAnsi="Arial" w:cs="Arial"/>
          <w:lang w:val="sk-SK"/>
        </w:rPr>
        <w:t xml:space="preserve">Prenčov 300 </w:t>
      </w:r>
    </w:p>
    <w:p w:rsidR="00C617E3" w:rsidRPr="00BA726B" w:rsidRDefault="00243683" w:rsidP="00A079E0">
      <w:pPr>
        <w:tabs>
          <w:tab w:val="left" w:pos="0"/>
        </w:tabs>
        <w:jc w:val="both"/>
        <w:rPr>
          <w:rFonts w:ascii="Arial" w:hAnsi="Arial" w:cs="Arial"/>
          <w:lang w:val="sk-SK"/>
        </w:rPr>
      </w:pPr>
      <w:r w:rsidRPr="00BA726B">
        <w:rPr>
          <w:rFonts w:ascii="Arial" w:hAnsi="Arial" w:cs="Arial"/>
          <w:lang w:val="sk-SK"/>
        </w:rPr>
        <w:t xml:space="preserve">969 73 </w:t>
      </w:r>
      <w:r w:rsidR="004734CA" w:rsidRPr="00BA726B">
        <w:rPr>
          <w:rFonts w:ascii="Arial" w:hAnsi="Arial" w:cs="Arial"/>
          <w:lang w:val="sk-SK"/>
        </w:rPr>
        <w:t>Prenčov</w:t>
      </w:r>
    </w:p>
    <w:p w:rsidR="00356551" w:rsidRPr="00BA726B" w:rsidRDefault="00356551" w:rsidP="00A079E0">
      <w:pPr>
        <w:tabs>
          <w:tab w:val="left" w:pos="0"/>
        </w:tabs>
        <w:jc w:val="both"/>
        <w:rPr>
          <w:rFonts w:ascii="Arial" w:hAnsi="Arial" w:cs="Arial"/>
          <w:lang w:val="sk-SK"/>
        </w:rPr>
      </w:pPr>
    </w:p>
    <w:p w:rsidR="00C617E3" w:rsidRPr="00BA726B" w:rsidRDefault="0017000E" w:rsidP="00A079E0">
      <w:pPr>
        <w:tabs>
          <w:tab w:val="left" w:pos="0"/>
        </w:tabs>
        <w:jc w:val="both"/>
        <w:rPr>
          <w:rFonts w:ascii="Arial" w:hAnsi="Arial" w:cs="Arial"/>
          <w:lang w:val="sk-SK"/>
        </w:rPr>
      </w:pPr>
      <w:r w:rsidRPr="00BA726B">
        <w:rPr>
          <w:rFonts w:ascii="Arial" w:hAnsi="Arial" w:cs="Arial"/>
          <w:lang w:val="sk-SK"/>
        </w:rPr>
        <w:t>Telefón</w:t>
      </w:r>
      <w:r w:rsidR="00490C84">
        <w:rPr>
          <w:rFonts w:ascii="Arial" w:hAnsi="Arial" w:cs="Arial"/>
          <w:lang w:val="sk-SK"/>
        </w:rPr>
        <w:t>:</w:t>
      </w:r>
      <w:r w:rsidR="00243683" w:rsidRPr="00BA726B">
        <w:rPr>
          <w:rFonts w:ascii="Arial" w:hAnsi="Arial" w:cs="Arial"/>
          <w:lang w:val="sk-SK"/>
        </w:rPr>
        <w:t xml:space="preserve"> 0911132741</w:t>
      </w:r>
    </w:p>
    <w:p w:rsidR="0017000E" w:rsidRPr="00BA726B" w:rsidRDefault="00C617E3" w:rsidP="00A079E0">
      <w:pPr>
        <w:tabs>
          <w:tab w:val="left" w:pos="0"/>
        </w:tabs>
        <w:jc w:val="both"/>
        <w:rPr>
          <w:rFonts w:ascii="Arial" w:hAnsi="Arial" w:cs="Arial"/>
          <w:lang w:val="sk-SK"/>
        </w:rPr>
      </w:pPr>
      <w:r w:rsidRPr="00BA726B">
        <w:rPr>
          <w:rFonts w:ascii="Arial" w:hAnsi="Arial" w:cs="Arial"/>
          <w:lang w:val="sk-SK"/>
        </w:rPr>
        <w:t xml:space="preserve">e-mail: </w:t>
      </w:r>
      <w:r w:rsidR="009056DD">
        <w:rPr>
          <w:rFonts w:ascii="Arial" w:hAnsi="Arial" w:cs="Arial"/>
          <w:lang w:val="sk-SK"/>
        </w:rPr>
        <w:t>bacikova</w:t>
      </w:r>
      <w:r w:rsidR="00243683" w:rsidRPr="00BA726B">
        <w:rPr>
          <w:rFonts w:ascii="Arial" w:hAnsi="Arial" w:cs="Arial"/>
          <w:lang w:val="sk-SK"/>
        </w:rPr>
        <w:t>@zlatacesta.sk</w:t>
      </w:r>
    </w:p>
    <w:p w:rsidR="00356551" w:rsidRPr="00BA726B" w:rsidRDefault="00356551" w:rsidP="00356551">
      <w:pPr>
        <w:tabs>
          <w:tab w:val="left" w:pos="0"/>
        </w:tabs>
        <w:jc w:val="both"/>
        <w:rPr>
          <w:rFonts w:ascii="Arial" w:hAnsi="Arial" w:cs="Arial"/>
          <w:lang w:val="sk-SK"/>
        </w:rPr>
      </w:pPr>
    </w:p>
    <w:p w:rsidR="00356551" w:rsidRPr="00BA726B" w:rsidRDefault="00356551" w:rsidP="00356551">
      <w:pPr>
        <w:tabs>
          <w:tab w:val="left" w:pos="0"/>
        </w:tabs>
        <w:jc w:val="both"/>
        <w:rPr>
          <w:rFonts w:ascii="Arial" w:hAnsi="Arial" w:cs="Arial"/>
          <w:lang w:val="sk-SK"/>
        </w:rPr>
      </w:pPr>
    </w:p>
    <w:p w:rsidR="00356551" w:rsidRPr="00BA726B" w:rsidRDefault="00356551" w:rsidP="00356551">
      <w:pPr>
        <w:tabs>
          <w:tab w:val="left" w:pos="0"/>
        </w:tabs>
        <w:jc w:val="both"/>
        <w:rPr>
          <w:rFonts w:ascii="Arial" w:hAnsi="Arial" w:cs="Arial"/>
          <w:lang w:val="sk-SK"/>
        </w:rPr>
      </w:pPr>
      <w:r w:rsidRPr="00BA726B">
        <w:rPr>
          <w:rFonts w:ascii="Arial" w:hAnsi="Arial" w:cs="Arial"/>
          <w:b/>
          <w:lang w:val="sk-SK"/>
        </w:rPr>
        <w:t xml:space="preserve">v termíne: najneskôr do </w:t>
      </w:r>
      <w:r w:rsidR="00347C2C">
        <w:rPr>
          <w:rFonts w:ascii="Arial" w:hAnsi="Arial" w:cs="Arial"/>
          <w:b/>
          <w:lang w:val="sk-SK"/>
        </w:rPr>
        <w:t>31</w:t>
      </w:r>
      <w:r w:rsidR="004566AC">
        <w:rPr>
          <w:rFonts w:ascii="Arial" w:hAnsi="Arial" w:cs="Arial"/>
          <w:b/>
          <w:lang w:val="sk-SK"/>
        </w:rPr>
        <w:t>.</w:t>
      </w:r>
      <w:r w:rsidR="00347C2C">
        <w:rPr>
          <w:rFonts w:ascii="Arial" w:hAnsi="Arial" w:cs="Arial"/>
          <w:b/>
          <w:lang w:val="sk-SK"/>
        </w:rPr>
        <w:t>3</w:t>
      </w:r>
      <w:r w:rsidR="004734CA" w:rsidRPr="00BA726B">
        <w:rPr>
          <w:rFonts w:ascii="Arial" w:hAnsi="Arial" w:cs="Arial"/>
          <w:b/>
          <w:lang w:val="sk-SK"/>
        </w:rPr>
        <w:t>. 20</w:t>
      </w:r>
      <w:r w:rsidR="00CC3855">
        <w:rPr>
          <w:rFonts w:ascii="Arial" w:hAnsi="Arial" w:cs="Arial"/>
          <w:b/>
          <w:lang w:val="sk-SK"/>
        </w:rPr>
        <w:t>2</w:t>
      </w:r>
      <w:r w:rsidR="00347C2C">
        <w:rPr>
          <w:rFonts w:ascii="Arial" w:hAnsi="Arial" w:cs="Arial"/>
          <w:b/>
          <w:lang w:val="sk-SK"/>
        </w:rPr>
        <w:t>2</w:t>
      </w:r>
    </w:p>
    <w:p w:rsidR="00C617E3" w:rsidRPr="00BA726B" w:rsidRDefault="00C617E3" w:rsidP="00A079E0">
      <w:pPr>
        <w:tabs>
          <w:tab w:val="left" w:pos="0"/>
        </w:tabs>
        <w:jc w:val="both"/>
        <w:rPr>
          <w:rFonts w:ascii="Arial" w:hAnsi="Arial" w:cs="Arial"/>
          <w:lang w:val="sk-SK"/>
        </w:rPr>
      </w:pPr>
    </w:p>
    <w:sectPr w:rsidR="00C617E3" w:rsidRPr="00BA726B" w:rsidSect="000D1F15">
      <w:headerReference w:type="default" r:id="rId9"/>
      <w:footerReference w:type="default" r:id="rId10"/>
      <w:headerReference w:type="first" r:id="rId11"/>
      <w:footnotePr>
        <w:numRestart w:val="eachPage"/>
      </w:footnotePr>
      <w:pgSz w:w="11905" w:h="16837"/>
      <w:pgMar w:top="1134" w:right="1134" w:bottom="1134" w:left="1418" w:header="709" w:footer="111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8DD" w:rsidRDefault="001E08DD">
      <w:r>
        <w:separator/>
      </w:r>
    </w:p>
    <w:p w:rsidR="001E08DD" w:rsidRDefault="001E08DD"/>
  </w:endnote>
  <w:endnote w:type="continuationSeparator" w:id="0">
    <w:p w:rsidR="001E08DD" w:rsidRDefault="001E08DD">
      <w:r>
        <w:continuationSeparator/>
      </w:r>
    </w:p>
    <w:p w:rsidR="001E08DD" w:rsidRDefault="001E08D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0DD" w:rsidRDefault="00B600DD" w:rsidP="00DE4191">
    <w:pPr>
      <w:pStyle w:val="Pta"/>
      <w:tabs>
        <w:tab w:val="clear" w:pos="4536"/>
        <w:tab w:val="clear" w:pos="9072"/>
        <w:tab w:val="left" w:pos="1995"/>
      </w:tabs>
    </w:pPr>
    <w:r>
      <w:t xml:space="preserve">                                                                   </w: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9.75pt;margin-top:.05pt;width:1.1pt;height:10.35pt;z-index:251657728;mso-wrap-distance-left:0;mso-wrap-distance-right:0;mso-position-horizontal-relative:page;mso-position-vertical-relative:text" stroked="f">
          <v:fill opacity="0" color2="black"/>
          <v:textbox style="mso-next-textbox:#_x0000_s2049" inset="0,0,0,0">
            <w:txbxContent>
              <w:p w:rsidR="00B600DD" w:rsidRDefault="00B600DD">
                <w:pPr>
                  <w:pStyle w:val="Pta"/>
                </w:pPr>
              </w:p>
            </w:txbxContent>
          </v:textbox>
          <w10:wrap type="square" side="larges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8DD" w:rsidRDefault="001E08DD">
      <w:r>
        <w:separator/>
      </w:r>
    </w:p>
    <w:p w:rsidR="001E08DD" w:rsidRDefault="001E08DD"/>
  </w:footnote>
  <w:footnote w:type="continuationSeparator" w:id="0">
    <w:p w:rsidR="001E08DD" w:rsidRDefault="001E08DD">
      <w:r>
        <w:continuationSeparator/>
      </w:r>
    </w:p>
    <w:p w:rsidR="001E08DD" w:rsidRDefault="001E08DD"/>
  </w:footnote>
  <w:footnote w:id="1">
    <w:p w:rsidR="001967BE" w:rsidRPr="00851D1A" w:rsidRDefault="001967BE" w:rsidP="001967BE">
      <w:pPr>
        <w:pStyle w:val="Textpoznmkypodiarou"/>
        <w:rPr>
          <w:rFonts w:ascii="Helvetica" w:hAnsi="Helvetica"/>
          <w:sz w:val="18"/>
          <w:szCs w:val="18"/>
        </w:rPr>
      </w:pPr>
      <w:r w:rsidRPr="001F2745">
        <w:rPr>
          <w:rStyle w:val="Znakypropoznmkupodarou"/>
          <w:rFonts w:ascii="Helvetica" w:hAnsi="Helvetica"/>
          <w:sz w:val="16"/>
          <w:szCs w:val="16"/>
        </w:rPr>
        <w:footnoteRef/>
      </w:r>
      <w:r w:rsidRPr="001F2745">
        <w:rPr>
          <w:rFonts w:ascii="Helvetica" w:hAnsi="Helvetica"/>
          <w:sz w:val="16"/>
          <w:szCs w:val="16"/>
        </w:rPr>
        <w:tab/>
      </w:r>
      <w:r w:rsidRPr="000606B1">
        <w:rPr>
          <w:rFonts w:ascii="Helvetica" w:hAnsi="Helvetica"/>
          <w:sz w:val="16"/>
          <w:szCs w:val="16"/>
          <w:lang w:val="sk-SK"/>
        </w:rPr>
        <w:t>V prípade väčšieho rozsahu je možné podrobný popis pripoji</w:t>
      </w:r>
      <w:r>
        <w:rPr>
          <w:rFonts w:ascii="Helvetica" w:hAnsi="Helvetica"/>
          <w:sz w:val="16"/>
          <w:szCs w:val="16"/>
          <w:lang w:val="sk-SK"/>
        </w:rPr>
        <w:t>ť</w:t>
      </w:r>
      <w:r w:rsidRPr="000606B1">
        <w:rPr>
          <w:rFonts w:ascii="Helvetica" w:hAnsi="Helvetica"/>
          <w:sz w:val="16"/>
          <w:szCs w:val="16"/>
          <w:lang w:val="sk-SK"/>
        </w:rPr>
        <w:t xml:space="preserve"> v samostatnej prílohe</w:t>
      </w:r>
      <w:r w:rsidRPr="001F2745">
        <w:rPr>
          <w:rFonts w:ascii="Helvetica" w:hAnsi="Helvetica"/>
          <w:sz w:val="16"/>
          <w:szCs w:val="16"/>
        </w:rPr>
        <w:t>.</w:t>
      </w:r>
    </w:p>
  </w:footnote>
  <w:footnote w:id="2">
    <w:p w:rsidR="001967BE" w:rsidRPr="001F2745" w:rsidRDefault="001967BE" w:rsidP="001967BE">
      <w:pPr>
        <w:pStyle w:val="Textpoznmkypodiarou"/>
        <w:rPr>
          <w:rFonts w:ascii="Helvetica" w:hAnsi="Helvetica"/>
          <w:sz w:val="16"/>
          <w:szCs w:val="16"/>
        </w:rPr>
      </w:pPr>
      <w:r w:rsidRPr="001F2745">
        <w:rPr>
          <w:rStyle w:val="Znakypropoznmkupodarou"/>
          <w:rFonts w:ascii="Helvetica" w:hAnsi="Helvetica"/>
          <w:sz w:val="16"/>
          <w:szCs w:val="16"/>
        </w:rPr>
        <w:footnoteRef/>
      </w:r>
      <w:r w:rsidRPr="001F2745">
        <w:rPr>
          <w:rFonts w:ascii="Helvetica" w:hAnsi="Helvetica"/>
          <w:sz w:val="16"/>
          <w:szCs w:val="16"/>
        </w:rPr>
        <w:tab/>
        <w:t xml:space="preserve"> </w:t>
      </w:r>
      <w:r w:rsidRPr="00562E23">
        <w:rPr>
          <w:rFonts w:ascii="Helvetica" w:hAnsi="Helvetica"/>
          <w:sz w:val="16"/>
          <w:szCs w:val="16"/>
          <w:lang w:val="sk-SK"/>
        </w:rPr>
        <w:t>Nehodiace sa šk</w:t>
      </w:r>
      <w:r w:rsidR="00562E23" w:rsidRPr="00562E23">
        <w:rPr>
          <w:rFonts w:ascii="Helvetica" w:hAnsi="Helvetica"/>
          <w:sz w:val="16"/>
          <w:szCs w:val="16"/>
          <w:lang w:val="sk-SK"/>
        </w:rPr>
        <w:t>r</w:t>
      </w:r>
      <w:r w:rsidRPr="00562E23">
        <w:rPr>
          <w:rFonts w:ascii="Helvetica" w:hAnsi="Helvetica"/>
          <w:sz w:val="16"/>
          <w:szCs w:val="16"/>
          <w:lang w:val="sk-SK"/>
        </w:rPr>
        <w:t>tnite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0DD" w:rsidRPr="000343C5" w:rsidRDefault="00B600DD">
    <w:pPr>
      <w:pStyle w:val="Hlavika"/>
      <w:tabs>
        <w:tab w:val="clear" w:pos="4536"/>
        <w:tab w:val="clear" w:pos="9072"/>
        <w:tab w:val="right" w:pos="9180"/>
      </w:tabs>
      <w:ind w:right="-359"/>
      <w:rPr>
        <w:rFonts w:ascii="Helvetica" w:hAnsi="Helvetica"/>
        <w:sz w:val="20"/>
        <w:szCs w:val="20"/>
      </w:rPr>
    </w:pPr>
    <w:r w:rsidRPr="008D1E65">
      <w:rPr>
        <w:rFonts w:ascii="Helvetica" w:hAnsi="Helvetica"/>
        <w:b/>
        <w:i/>
        <w:sz w:val="20"/>
        <w:szCs w:val="20"/>
        <w:lang w:val="sk-SK"/>
      </w:rPr>
      <w:t>Žiadosť  o udelenie značky „regionáln</w:t>
    </w:r>
    <w:r>
      <w:rPr>
        <w:rFonts w:ascii="Helvetica" w:hAnsi="Helvetica"/>
        <w:b/>
        <w:i/>
        <w:sz w:val="20"/>
        <w:szCs w:val="20"/>
        <w:lang w:val="sk-SK"/>
      </w:rPr>
      <w:t xml:space="preserve">y </w:t>
    </w:r>
    <w:r w:rsidRPr="008D1E65">
      <w:rPr>
        <w:rFonts w:ascii="Helvetica" w:hAnsi="Helvetica"/>
        <w:b/>
        <w:i/>
        <w:sz w:val="20"/>
        <w:szCs w:val="20"/>
        <w:lang w:val="sk-SK"/>
      </w:rPr>
      <w:t xml:space="preserve">produkt HONT“                                                                       </w:t>
    </w:r>
    <w:r>
      <w:rPr>
        <w:rFonts w:ascii="Helvetica" w:hAnsi="Helvetica"/>
        <w:i/>
        <w:sz w:val="20"/>
        <w:szCs w:val="20"/>
      </w:rPr>
      <w:tab/>
      <w:t xml:space="preserve"> </w:t>
    </w:r>
    <w:r w:rsidRPr="000343C5">
      <w:rPr>
        <w:rFonts w:ascii="Helvetica" w:hAnsi="Helvetica"/>
        <w:sz w:val="20"/>
        <w:szCs w:val="20"/>
      </w:rPr>
      <w:fldChar w:fldCharType="begin"/>
    </w:r>
    <w:r w:rsidRPr="000343C5">
      <w:rPr>
        <w:rFonts w:ascii="Helvetica" w:hAnsi="Helvetica"/>
        <w:sz w:val="20"/>
        <w:szCs w:val="20"/>
      </w:rPr>
      <w:instrText xml:space="preserve"> PAGE </w:instrText>
    </w:r>
    <w:r w:rsidRPr="000343C5">
      <w:rPr>
        <w:rFonts w:ascii="Helvetica" w:hAnsi="Helvetica"/>
        <w:sz w:val="20"/>
        <w:szCs w:val="20"/>
      </w:rPr>
      <w:fldChar w:fldCharType="separate"/>
    </w:r>
    <w:r w:rsidR="00347C2C">
      <w:rPr>
        <w:rFonts w:ascii="Helvetica" w:hAnsi="Helvetica"/>
        <w:noProof/>
        <w:sz w:val="20"/>
        <w:szCs w:val="20"/>
      </w:rPr>
      <w:t>9</w:t>
    </w:r>
    <w:r w:rsidRPr="000343C5">
      <w:rPr>
        <w:rFonts w:ascii="Helvetica" w:hAnsi="Helvetica"/>
        <w:sz w:val="20"/>
        <w:szCs w:val="20"/>
      </w:rPr>
      <w:fldChar w:fldCharType="end"/>
    </w:r>
    <w:r w:rsidRPr="000343C5">
      <w:rPr>
        <w:rFonts w:ascii="Helvetica" w:hAnsi="Helvetica"/>
        <w:sz w:val="20"/>
        <w:szCs w:val="20"/>
      </w:rPr>
      <w:t>/</w:t>
    </w:r>
    <w:r w:rsidRPr="000343C5">
      <w:rPr>
        <w:rFonts w:ascii="Helvetica" w:hAnsi="Helvetica"/>
        <w:sz w:val="20"/>
        <w:szCs w:val="20"/>
      </w:rPr>
      <w:fldChar w:fldCharType="begin"/>
    </w:r>
    <w:r w:rsidRPr="000343C5">
      <w:rPr>
        <w:rFonts w:ascii="Helvetica" w:hAnsi="Helvetica"/>
        <w:sz w:val="20"/>
        <w:szCs w:val="20"/>
      </w:rPr>
      <w:instrText xml:space="preserve"> NUMPAGES </w:instrText>
    </w:r>
    <w:r w:rsidRPr="000343C5">
      <w:rPr>
        <w:rFonts w:ascii="Helvetica" w:hAnsi="Helvetica"/>
        <w:sz w:val="20"/>
        <w:szCs w:val="20"/>
      </w:rPr>
      <w:fldChar w:fldCharType="separate"/>
    </w:r>
    <w:r w:rsidR="00347C2C">
      <w:rPr>
        <w:rFonts w:ascii="Helvetica" w:hAnsi="Helvetica"/>
        <w:noProof/>
        <w:sz w:val="20"/>
        <w:szCs w:val="20"/>
      </w:rPr>
      <w:t>9</w:t>
    </w:r>
    <w:r w:rsidRPr="000343C5">
      <w:rPr>
        <w:rFonts w:ascii="Helvetica" w:hAnsi="Helvetica"/>
        <w:sz w:val="20"/>
        <w:szCs w:val="20"/>
      </w:rPr>
      <w:fldChar w:fldCharType="end"/>
    </w:r>
  </w:p>
  <w:p w:rsidR="00B600DD" w:rsidRDefault="00B600DD">
    <w:pPr>
      <w:pStyle w:val="Hlavika"/>
      <w:tabs>
        <w:tab w:val="clear" w:pos="4536"/>
        <w:tab w:val="clear" w:pos="9072"/>
        <w:tab w:val="right" w:pos="9540"/>
      </w:tabs>
      <w:ind w:right="-359"/>
      <w:rPr>
        <w:rFonts w:ascii="Helvetica" w:hAnsi="Helvetica"/>
        <w:sz w:val="8"/>
        <w:szCs w:val="8"/>
        <w:u w:val="single"/>
      </w:rPr>
    </w:pPr>
    <w:r>
      <w:rPr>
        <w:rFonts w:ascii="Helvetica" w:hAnsi="Helvetica"/>
        <w:sz w:val="8"/>
        <w:szCs w:val="8"/>
        <w:u w:val="single"/>
      </w:rPr>
      <w:tab/>
    </w:r>
  </w:p>
  <w:p w:rsidR="00B600DD" w:rsidRDefault="00B600DD">
    <w:pPr>
      <w:pStyle w:val="Hlavika"/>
    </w:pPr>
  </w:p>
  <w:p w:rsidR="00B600DD" w:rsidRDefault="00B600D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0DD" w:rsidRPr="00382BF8" w:rsidRDefault="00B600DD" w:rsidP="00044C74">
    <w:pPr>
      <w:pStyle w:val="Hlavika"/>
      <w:tabs>
        <w:tab w:val="clear" w:pos="4536"/>
        <w:tab w:val="clear" w:pos="9072"/>
        <w:tab w:val="right" w:pos="9180"/>
      </w:tabs>
      <w:ind w:right="-359"/>
      <w:rPr>
        <w:rFonts w:ascii="Helvetica" w:hAnsi="Helvetica"/>
        <w:b/>
        <w:sz w:val="20"/>
        <w:szCs w:val="20"/>
      </w:rPr>
    </w:pPr>
    <w:r w:rsidRPr="0010561B">
      <w:rPr>
        <w:rFonts w:ascii="Arial" w:hAnsi="Arial" w:cs="Arial"/>
        <w:b/>
        <w:i/>
        <w:sz w:val="20"/>
        <w:szCs w:val="20"/>
        <w:lang w:val="sk-SK"/>
      </w:rPr>
      <w:t xml:space="preserve">Žiadosť  o udelenie značky „regionálny produkt HONT“                                                                       </w:t>
    </w:r>
    <w:r w:rsidRPr="0010561B">
      <w:rPr>
        <w:rFonts w:ascii="Arial" w:hAnsi="Arial" w:cs="Arial"/>
        <w:b/>
        <w:sz w:val="20"/>
        <w:szCs w:val="20"/>
        <w:lang w:val="sk-SK"/>
      </w:rPr>
      <w:t xml:space="preserve">  </w:t>
    </w:r>
    <w:r w:rsidRPr="0010561B">
      <w:rPr>
        <w:rFonts w:ascii="Arial" w:hAnsi="Arial" w:cs="Arial"/>
        <w:b/>
        <w:sz w:val="20"/>
        <w:szCs w:val="20"/>
      </w:rPr>
      <w:fldChar w:fldCharType="begin"/>
    </w:r>
    <w:r w:rsidRPr="0010561B">
      <w:rPr>
        <w:rFonts w:ascii="Arial" w:hAnsi="Arial" w:cs="Arial"/>
        <w:b/>
        <w:sz w:val="20"/>
        <w:szCs w:val="20"/>
      </w:rPr>
      <w:instrText xml:space="preserve"> PAGE </w:instrText>
    </w:r>
    <w:r w:rsidRPr="0010561B">
      <w:rPr>
        <w:rFonts w:ascii="Arial" w:hAnsi="Arial" w:cs="Arial"/>
        <w:b/>
        <w:sz w:val="20"/>
        <w:szCs w:val="20"/>
      </w:rPr>
      <w:fldChar w:fldCharType="separate"/>
    </w:r>
    <w:r w:rsidR="00347C2C">
      <w:rPr>
        <w:rFonts w:ascii="Arial" w:hAnsi="Arial" w:cs="Arial"/>
        <w:b/>
        <w:noProof/>
        <w:sz w:val="20"/>
        <w:szCs w:val="20"/>
      </w:rPr>
      <w:t>1</w:t>
    </w:r>
    <w:r w:rsidRPr="0010561B">
      <w:rPr>
        <w:rFonts w:ascii="Arial" w:hAnsi="Arial" w:cs="Arial"/>
        <w:b/>
        <w:sz w:val="20"/>
        <w:szCs w:val="20"/>
      </w:rPr>
      <w:fldChar w:fldCharType="end"/>
    </w:r>
    <w:r w:rsidRPr="0010561B">
      <w:rPr>
        <w:rFonts w:ascii="Arial" w:hAnsi="Arial" w:cs="Arial"/>
        <w:b/>
        <w:sz w:val="20"/>
        <w:szCs w:val="20"/>
      </w:rPr>
      <w:t>/</w:t>
    </w:r>
    <w:r w:rsidRPr="0010561B">
      <w:rPr>
        <w:rFonts w:ascii="Arial" w:hAnsi="Arial" w:cs="Arial"/>
        <w:b/>
        <w:sz w:val="20"/>
        <w:szCs w:val="20"/>
      </w:rPr>
      <w:fldChar w:fldCharType="begin"/>
    </w:r>
    <w:r w:rsidRPr="0010561B">
      <w:rPr>
        <w:rFonts w:ascii="Arial" w:hAnsi="Arial" w:cs="Arial"/>
        <w:b/>
        <w:sz w:val="20"/>
        <w:szCs w:val="20"/>
      </w:rPr>
      <w:instrText xml:space="preserve"> NUMPAGES </w:instrText>
    </w:r>
    <w:r w:rsidRPr="0010561B">
      <w:rPr>
        <w:rFonts w:ascii="Arial" w:hAnsi="Arial" w:cs="Arial"/>
        <w:b/>
        <w:sz w:val="20"/>
        <w:szCs w:val="20"/>
      </w:rPr>
      <w:fldChar w:fldCharType="separate"/>
    </w:r>
    <w:r w:rsidR="00347C2C">
      <w:rPr>
        <w:rFonts w:ascii="Arial" w:hAnsi="Arial" w:cs="Arial"/>
        <w:b/>
        <w:noProof/>
        <w:sz w:val="20"/>
        <w:szCs w:val="20"/>
      </w:rPr>
      <w:t>1</w:t>
    </w:r>
    <w:r w:rsidRPr="0010561B">
      <w:rPr>
        <w:rFonts w:ascii="Arial" w:hAnsi="Arial" w:cs="Arial"/>
        <w:b/>
        <w:sz w:val="20"/>
        <w:szCs w:val="20"/>
      </w:rPr>
      <w:fldChar w:fldCharType="end"/>
    </w:r>
  </w:p>
  <w:p w:rsidR="00B600DD" w:rsidRDefault="00B600DD">
    <w:pPr>
      <w:pStyle w:val="Hlavika"/>
      <w:tabs>
        <w:tab w:val="clear" w:pos="4536"/>
        <w:tab w:val="clear" w:pos="9072"/>
        <w:tab w:val="right" w:pos="9540"/>
      </w:tabs>
      <w:ind w:right="-359"/>
      <w:rPr>
        <w:rFonts w:ascii="Helvetica" w:hAnsi="Helvetica"/>
        <w:sz w:val="8"/>
        <w:szCs w:val="8"/>
        <w:u w:val="single"/>
      </w:rPr>
    </w:pPr>
    <w:r>
      <w:rPr>
        <w:rFonts w:ascii="Helvetica" w:hAnsi="Helvetica"/>
        <w:sz w:val="8"/>
        <w:szCs w:val="8"/>
        <w:u w:val="single"/>
      </w:rPr>
      <w:tab/>
    </w:r>
  </w:p>
  <w:p w:rsidR="00B600DD" w:rsidRDefault="00B600D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  <w:rPr>
        <w:rFonts w:ascii="Helvetica" w:hAnsi="Helvetica"/>
        <w:b/>
        <w:i w:val="0"/>
        <w:caps w:val="0"/>
        <w:smallCaps w:val="0"/>
        <w:strike w:val="0"/>
        <w:dstrike w:val="0"/>
        <w:shadow w:val="0"/>
        <w:vanish w:val="0"/>
        <w:position w:val="0"/>
        <w:sz w:val="24"/>
        <w:szCs w:val="24"/>
        <w:vertAlign w:val="baseline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i w:val="0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E841496"/>
    <w:multiLevelType w:val="hybridMultilevel"/>
    <w:tmpl w:val="EEA0F482"/>
    <w:lvl w:ilvl="0" w:tplc="041B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4A921096" w:tentative="1">
      <w:start w:val="1"/>
      <w:numFmt w:val="bullet"/>
      <w:lvlText w:val="•"/>
      <w:lvlJc w:val="left"/>
      <w:pPr>
        <w:tabs>
          <w:tab w:val="num" w:pos="1789"/>
        </w:tabs>
        <w:ind w:left="1789" w:hanging="360"/>
      </w:pPr>
      <w:rPr>
        <w:rFonts w:ascii="Arial" w:hAnsi="Arial" w:hint="default"/>
      </w:rPr>
    </w:lvl>
    <w:lvl w:ilvl="2" w:tplc="9C96D148" w:tentative="1">
      <w:start w:val="1"/>
      <w:numFmt w:val="bullet"/>
      <w:lvlText w:val="•"/>
      <w:lvlJc w:val="left"/>
      <w:pPr>
        <w:tabs>
          <w:tab w:val="num" w:pos="2509"/>
        </w:tabs>
        <w:ind w:left="2509" w:hanging="360"/>
      </w:pPr>
      <w:rPr>
        <w:rFonts w:ascii="Arial" w:hAnsi="Arial" w:hint="default"/>
      </w:rPr>
    </w:lvl>
    <w:lvl w:ilvl="3" w:tplc="69A8EF90" w:tentative="1">
      <w:start w:val="1"/>
      <w:numFmt w:val="bullet"/>
      <w:lvlText w:val="•"/>
      <w:lvlJc w:val="left"/>
      <w:pPr>
        <w:tabs>
          <w:tab w:val="num" w:pos="3229"/>
        </w:tabs>
        <w:ind w:left="3229" w:hanging="360"/>
      </w:pPr>
      <w:rPr>
        <w:rFonts w:ascii="Arial" w:hAnsi="Arial" w:hint="default"/>
      </w:rPr>
    </w:lvl>
    <w:lvl w:ilvl="4" w:tplc="2E3ACF48" w:tentative="1">
      <w:start w:val="1"/>
      <w:numFmt w:val="bullet"/>
      <w:lvlText w:val="•"/>
      <w:lvlJc w:val="left"/>
      <w:pPr>
        <w:tabs>
          <w:tab w:val="num" w:pos="3949"/>
        </w:tabs>
        <w:ind w:left="3949" w:hanging="360"/>
      </w:pPr>
      <w:rPr>
        <w:rFonts w:ascii="Arial" w:hAnsi="Arial" w:hint="default"/>
      </w:rPr>
    </w:lvl>
    <w:lvl w:ilvl="5" w:tplc="7180CC04" w:tentative="1">
      <w:start w:val="1"/>
      <w:numFmt w:val="bullet"/>
      <w:lvlText w:val="•"/>
      <w:lvlJc w:val="left"/>
      <w:pPr>
        <w:tabs>
          <w:tab w:val="num" w:pos="4669"/>
        </w:tabs>
        <w:ind w:left="4669" w:hanging="360"/>
      </w:pPr>
      <w:rPr>
        <w:rFonts w:ascii="Arial" w:hAnsi="Arial" w:hint="default"/>
      </w:rPr>
    </w:lvl>
    <w:lvl w:ilvl="6" w:tplc="6DE8DF12" w:tentative="1">
      <w:start w:val="1"/>
      <w:numFmt w:val="bullet"/>
      <w:lvlText w:val="•"/>
      <w:lvlJc w:val="left"/>
      <w:pPr>
        <w:tabs>
          <w:tab w:val="num" w:pos="5389"/>
        </w:tabs>
        <w:ind w:left="5389" w:hanging="360"/>
      </w:pPr>
      <w:rPr>
        <w:rFonts w:ascii="Arial" w:hAnsi="Arial" w:hint="default"/>
      </w:rPr>
    </w:lvl>
    <w:lvl w:ilvl="7" w:tplc="62CED47C" w:tentative="1">
      <w:start w:val="1"/>
      <w:numFmt w:val="bullet"/>
      <w:lvlText w:val="•"/>
      <w:lvlJc w:val="left"/>
      <w:pPr>
        <w:tabs>
          <w:tab w:val="num" w:pos="6109"/>
        </w:tabs>
        <w:ind w:left="6109" w:hanging="360"/>
      </w:pPr>
      <w:rPr>
        <w:rFonts w:ascii="Arial" w:hAnsi="Arial" w:hint="default"/>
      </w:rPr>
    </w:lvl>
    <w:lvl w:ilvl="8" w:tplc="58400A06" w:tentative="1">
      <w:start w:val="1"/>
      <w:numFmt w:val="bullet"/>
      <w:lvlText w:val="•"/>
      <w:lvlJc w:val="left"/>
      <w:pPr>
        <w:tabs>
          <w:tab w:val="num" w:pos="6829"/>
        </w:tabs>
        <w:ind w:left="6829" w:hanging="360"/>
      </w:pPr>
      <w:rPr>
        <w:rFonts w:ascii="Arial" w:hAnsi="Arial" w:hint="default"/>
      </w:rPr>
    </w:lvl>
  </w:abstractNum>
  <w:abstractNum w:abstractNumId="6">
    <w:nsid w:val="11552EEE"/>
    <w:multiLevelType w:val="hybridMultilevel"/>
    <w:tmpl w:val="88EAF5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2237AC"/>
    <w:multiLevelType w:val="hybridMultilevel"/>
    <w:tmpl w:val="A356A01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3E3FC6"/>
    <w:multiLevelType w:val="hybridMultilevel"/>
    <w:tmpl w:val="C6C046D0"/>
    <w:lvl w:ilvl="0" w:tplc="379603D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4BA0C7D"/>
    <w:multiLevelType w:val="multilevel"/>
    <w:tmpl w:val="75223D7C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B114457"/>
    <w:multiLevelType w:val="hybridMultilevel"/>
    <w:tmpl w:val="F048AE7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A02CAD"/>
    <w:multiLevelType w:val="hybridMultilevel"/>
    <w:tmpl w:val="A8AC7630"/>
    <w:lvl w:ilvl="0" w:tplc="6838A0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794809"/>
    <w:multiLevelType w:val="multilevel"/>
    <w:tmpl w:val="09708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0"/>
  </w:num>
  <w:num w:numId="8">
    <w:abstractNumId w:val="7"/>
  </w:num>
  <w:num w:numId="9">
    <w:abstractNumId w:val="12"/>
  </w:num>
  <w:num w:numId="10">
    <w:abstractNumId w:val="5"/>
  </w:num>
  <w:num w:numId="11">
    <w:abstractNumId w:val="9"/>
  </w:num>
  <w:num w:numId="12">
    <w:abstractNumId w:val="8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  <o:shapelayout v:ext="edit">
      <o:idmap v:ext="edit" data="2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877FF"/>
    <w:rsid w:val="00016CD5"/>
    <w:rsid w:val="000179D0"/>
    <w:rsid w:val="000343C5"/>
    <w:rsid w:val="00044C74"/>
    <w:rsid w:val="000606B1"/>
    <w:rsid w:val="000763E0"/>
    <w:rsid w:val="0007742E"/>
    <w:rsid w:val="0009291F"/>
    <w:rsid w:val="000A6CFE"/>
    <w:rsid w:val="000A7E38"/>
    <w:rsid w:val="000B4048"/>
    <w:rsid w:val="000B69B5"/>
    <w:rsid w:val="000D1F15"/>
    <w:rsid w:val="000E03A1"/>
    <w:rsid w:val="000E205F"/>
    <w:rsid w:val="000F041E"/>
    <w:rsid w:val="000F36F5"/>
    <w:rsid w:val="000F6408"/>
    <w:rsid w:val="00104B12"/>
    <w:rsid w:val="00104D76"/>
    <w:rsid w:val="0010561B"/>
    <w:rsid w:val="001138E2"/>
    <w:rsid w:val="00167129"/>
    <w:rsid w:val="0017000E"/>
    <w:rsid w:val="00175C43"/>
    <w:rsid w:val="00181C45"/>
    <w:rsid w:val="001848F7"/>
    <w:rsid w:val="00193C40"/>
    <w:rsid w:val="001967BE"/>
    <w:rsid w:val="001B193A"/>
    <w:rsid w:val="001B213F"/>
    <w:rsid w:val="001B35F4"/>
    <w:rsid w:val="001C54A0"/>
    <w:rsid w:val="001E08DD"/>
    <w:rsid w:val="001F2745"/>
    <w:rsid w:val="00216FF9"/>
    <w:rsid w:val="0023014C"/>
    <w:rsid w:val="00234229"/>
    <w:rsid w:val="0024315F"/>
    <w:rsid w:val="00243683"/>
    <w:rsid w:val="00243805"/>
    <w:rsid w:val="00250496"/>
    <w:rsid w:val="00256214"/>
    <w:rsid w:val="00271F78"/>
    <w:rsid w:val="00275CEE"/>
    <w:rsid w:val="002A69BC"/>
    <w:rsid w:val="002B4204"/>
    <w:rsid w:val="002D0CAA"/>
    <w:rsid w:val="002D1948"/>
    <w:rsid w:val="002D2E18"/>
    <w:rsid w:val="00312CEF"/>
    <w:rsid w:val="00313319"/>
    <w:rsid w:val="00320A3A"/>
    <w:rsid w:val="003337C5"/>
    <w:rsid w:val="0033479E"/>
    <w:rsid w:val="00337795"/>
    <w:rsid w:val="00347C2C"/>
    <w:rsid w:val="00356551"/>
    <w:rsid w:val="003665AB"/>
    <w:rsid w:val="00374477"/>
    <w:rsid w:val="00382BF8"/>
    <w:rsid w:val="00384F12"/>
    <w:rsid w:val="00394E7F"/>
    <w:rsid w:val="0039523D"/>
    <w:rsid w:val="0039537A"/>
    <w:rsid w:val="00395FD8"/>
    <w:rsid w:val="003964E3"/>
    <w:rsid w:val="003A040F"/>
    <w:rsid w:val="003A4A7A"/>
    <w:rsid w:val="003B54D6"/>
    <w:rsid w:val="003C07B2"/>
    <w:rsid w:val="003C4FEA"/>
    <w:rsid w:val="003E5D4F"/>
    <w:rsid w:val="00412E2F"/>
    <w:rsid w:val="00436BCF"/>
    <w:rsid w:val="00441D24"/>
    <w:rsid w:val="00455B82"/>
    <w:rsid w:val="004566AC"/>
    <w:rsid w:val="00471267"/>
    <w:rsid w:val="004734CA"/>
    <w:rsid w:val="00484E29"/>
    <w:rsid w:val="00486DD3"/>
    <w:rsid w:val="00490C84"/>
    <w:rsid w:val="004B059F"/>
    <w:rsid w:val="004B3A82"/>
    <w:rsid w:val="004B59E6"/>
    <w:rsid w:val="004C0E16"/>
    <w:rsid w:val="004C533F"/>
    <w:rsid w:val="004C7075"/>
    <w:rsid w:val="004D36D7"/>
    <w:rsid w:val="004D4C0B"/>
    <w:rsid w:val="004F234E"/>
    <w:rsid w:val="004F50B6"/>
    <w:rsid w:val="00510A95"/>
    <w:rsid w:val="00520884"/>
    <w:rsid w:val="0054279F"/>
    <w:rsid w:val="00545A3E"/>
    <w:rsid w:val="00562E23"/>
    <w:rsid w:val="00566C9F"/>
    <w:rsid w:val="00586669"/>
    <w:rsid w:val="00590B9F"/>
    <w:rsid w:val="00592877"/>
    <w:rsid w:val="00597B27"/>
    <w:rsid w:val="005A3A25"/>
    <w:rsid w:val="005D2D84"/>
    <w:rsid w:val="005D6805"/>
    <w:rsid w:val="005E75CB"/>
    <w:rsid w:val="006137D8"/>
    <w:rsid w:val="00616AA4"/>
    <w:rsid w:val="006228A0"/>
    <w:rsid w:val="00627195"/>
    <w:rsid w:val="006415F9"/>
    <w:rsid w:val="006444AE"/>
    <w:rsid w:val="00647C0A"/>
    <w:rsid w:val="00653110"/>
    <w:rsid w:val="00654CEE"/>
    <w:rsid w:val="0066164E"/>
    <w:rsid w:val="00670F91"/>
    <w:rsid w:val="00677865"/>
    <w:rsid w:val="006A0469"/>
    <w:rsid w:val="006A0E9C"/>
    <w:rsid w:val="006B5687"/>
    <w:rsid w:val="006F0C18"/>
    <w:rsid w:val="00711540"/>
    <w:rsid w:val="00734474"/>
    <w:rsid w:val="00736AEB"/>
    <w:rsid w:val="007528F3"/>
    <w:rsid w:val="00761DF3"/>
    <w:rsid w:val="0076297D"/>
    <w:rsid w:val="007843AF"/>
    <w:rsid w:val="00792D98"/>
    <w:rsid w:val="007B5DD9"/>
    <w:rsid w:val="007C2C8A"/>
    <w:rsid w:val="007C4A75"/>
    <w:rsid w:val="007D1881"/>
    <w:rsid w:val="007D28A0"/>
    <w:rsid w:val="007F08CE"/>
    <w:rsid w:val="00816459"/>
    <w:rsid w:val="0082487F"/>
    <w:rsid w:val="008263CA"/>
    <w:rsid w:val="00826A82"/>
    <w:rsid w:val="00851D1A"/>
    <w:rsid w:val="008675E8"/>
    <w:rsid w:val="00871233"/>
    <w:rsid w:val="00877D43"/>
    <w:rsid w:val="00881FA8"/>
    <w:rsid w:val="008A24C8"/>
    <w:rsid w:val="008B22DF"/>
    <w:rsid w:val="008B6AC2"/>
    <w:rsid w:val="008D1E65"/>
    <w:rsid w:val="008D23BB"/>
    <w:rsid w:val="008E0795"/>
    <w:rsid w:val="008E2B15"/>
    <w:rsid w:val="008E56E2"/>
    <w:rsid w:val="00902A85"/>
    <w:rsid w:val="009056DD"/>
    <w:rsid w:val="00907A2D"/>
    <w:rsid w:val="00933076"/>
    <w:rsid w:val="00935B9A"/>
    <w:rsid w:val="00945AFA"/>
    <w:rsid w:val="00950642"/>
    <w:rsid w:val="00953172"/>
    <w:rsid w:val="00962189"/>
    <w:rsid w:val="009632EE"/>
    <w:rsid w:val="009725D6"/>
    <w:rsid w:val="009A44FB"/>
    <w:rsid w:val="009B21C1"/>
    <w:rsid w:val="009C3C34"/>
    <w:rsid w:val="009C4F32"/>
    <w:rsid w:val="009D1DE2"/>
    <w:rsid w:val="009D32A6"/>
    <w:rsid w:val="009E3B36"/>
    <w:rsid w:val="009F2286"/>
    <w:rsid w:val="009F3809"/>
    <w:rsid w:val="00A006CA"/>
    <w:rsid w:val="00A079E0"/>
    <w:rsid w:val="00A1158F"/>
    <w:rsid w:val="00A15BC5"/>
    <w:rsid w:val="00A219C2"/>
    <w:rsid w:val="00A70831"/>
    <w:rsid w:val="00A75125"/>
    <w:rsid w:val="00A92025"/>
    <w:rsid w:val="00A9524A"/>
    <w:rsid w:val="00AC05F5"/>
    <w:rsid w:val="00B026B9"/>
    <w:rsid w:val="00B11DE5"/>
    <w:rsid w:val="00B37FBE"/>
    <w:rsid w:val="00B41637"/>
    <w:rsid w:val="00B450E1"/>
    <w:rsid w:val="00B46448"/>
    <w:rsid w:val="00B54E3D"/>
    <w:rsid w:val="00B600DD"/>
    <w:rsid w:val="00B62399"/>
    <w:rsid w:val="00B638F1"/>
    <w:rsid w:val="00B67FB4"/>
    <w:rsid w:val="00B75D04"/>
    <w:rsid w:val="00B77EA6"/>
    <w:rsid w:val="00B800BF"/>
    <w:rsid w:val="00B90EF5"/>
    <w:rsid w:val="00B91873"/>
    <w:rsid w:val="00BA1E2E"/>
    <w:rsid w:val="00BA673F"/>
    <w:rsid w:val="00BA726B"/>
    <w:rsid w:val="00BB16FE"/>
    <w:rsid w:val="00BB4DBA"/>
    <w:rsid w:val="00BC58F7"/>
    <w:rsid w:val="00BD7A8E"/>
    <w:rsid w:val="00BF1F5D"/>
    <w:rsid w:val="00BF2BBC"/>
    <w:rsid w:val="00BF485C"/>
    <w:rsid w:val="00BF4C0F"/>
    <w:rsid w:val="00BF7351"/>
    <w:rsid w:val="00C157D0"/>
    <w:rsid w:val="00C16E0D"/>
    <w:rsid w:val="00C2393E"/>
    <w:rsid w:val="00C2661A"/>
    <w:rsid w:val="00C338B7"/>
    <w:rsid w:val="00C37C2E"/>
    <w:rsid w:val="00C46495"/>
    <w:rsid w:val="00C6044B"/>
    <w:rsid w:val="00C611EC"/>
    <w:rsid w:val="00C617E3"/>
    <w:rsid w:val="00C66F3C"/>
    <w:rsid w:val="00C73751"/>
    <w:rsid w:val="00C87A07"/>
    <w:rsid w:val="00C919C8"/>
    <w:rsid w:val="00C93FA1"/>
    <w:rsid w:val="00CA23FF"/>
    <w:rsid w:val="00CB6498"/>
    <w:rsid w:val="00CC3855"/>
    <w:rsid w:val="00CE238A"/>
    <w:rsid w:val="00CF5297"/>
    <w:rsid w:val="00D07B31"/>
    <w:rsid w:val="00D21F67"/>
    <w:rsid w:val="00D259E7"/>
    <w:rsid w:val="00D361A8"/>
    <w:rsid w:val="00D64FFA"/>
    <w:rsid w:val="00D65757"/>
    <w:rsid w:val="00D74ED5"/>
    <w:rsid w:val="00D77EB2"/>
    <w:rsid w:val="00D877FF"/>
    <w:rsid w:val="00DA21E0"/>
    <w:rsid w:val="00DA5DBB"/>
    <w:rsid w:val="00DA6F6F"/>
    <w:rsid w:val="00DD00E9"/>
    <w:rsid w:val="00DD21D3"/>
    <w:rsid w:val="00DE1661"/>
    <w:rsid w:val="00DE2542"/>
    <w:rsid w:val="00DE4191"/>
    <w:rsid w:val="00DE5FFA"/>
    <w:rsid w:val="00E0038E"/>
    <w:rsid w:val="00E17FC0"/>
    <w:rsid w:val="00E257EA"/>
    <w:rsid w:val="00E35477"/>
    <w:rsid w:val="00E63F2C"/>
    <w:rsid w:val="00E71D5D"/>
    <w:rsid w:val="00E73CCA"/>
    <w:rsid w:val="00E75CBB"/>
    <w:rsid w:val="00E81734"/>
    <w:rsid w:val="00E81E93"/>
    <w:rsid w:val="00E821FB"/>
    <w:rsid w:val="00E86118"/>
    <w:rsid w:val="00E94A0B"/>
    <w:rsid w:val="00EB7C6E"/>
    <w:rsid w:val="00EC323F"/>
    <w:rsid w:val="00EF464D"/>
    <w:rsid w:val="00F25618"/>
    <w:rsid w:val="00F47C1D"/>
    <w:rsid w:val="00F658BB"/>
    <w:rsid w:val="00FA6F4A"/>
    <w:rsid w:val="00FC1A1A"/>
    <w:rsid w:val="00FD15BF"/>
    <w:rsid w:val="00FD3AA8"/>
    <w:rsid w:val="00FE6BAD"/>
    <w:rsid w:val="00FF2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pPr>
      <w:suppressAutoHyphens/>
    </w:pPr>
    <w:rPr>
      <w:sz w:val="24"/>
      <w:szCs w:val="24"/>
      <w:lang w:val="cs-CZ" w:eastAsia="ar-SA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character" w:customStyle="1" w:styleId="WW8Num2z0">
    <w:name w:val="WW8Num2z0"/>
    <w:rPr>
      <w:rFonts w:ascii="Helvetica" w:hAnsi="Helvetica"/>
      <w:b/>
      <w:i w:val="0"/>
      <w:caps w:val="0"/>
      <w:smallCaps w:val="0"/>
      <w:strike w:val="0"/>
      <w:dstrike w:val="0"/>
      <w:shadow w:val="0"/>
      <w:vanish w:val="0"/>
      <w:position w:val="0"/>
      <w:sz w:val="24"/>
      <w:szCs w:val="24"/>
      <w:vertAlign w:val="baseline"/>
    </w:rPr>
  </w:style>
  <w:style w:type="character" w:customStyle="1" w:styleId="WW8Num4z0">
    <w:name w:val="WW8Num4z0"/>
    <w:rPr>
      <w:b/>
      <w:i w:val="0"/>
    </w:rPr>
  </w:style>
  <w:style w:type="character" w:customStyle="1" w:styleId="Standardnpsmoodstavce1">
    <w:name w:val="Standardní písmo odstavce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-Standardnpsmoodstavce">
    <w:name w:val="WW-Standardní písmo odstavce"/>
  </w:style>
  <w:style w:type="character" w:customStyle="1" w:styleId="WW-Standardnpsmoodstavce1">
    <w:name w:val="WW-Standardní písmo odstavce1"/>
  </w:style>
  <w:style w:type="character" w:styleId="slostrany">
    <w:name w:val="page number"/>
    <w:basedOn w:val="WW-Standardnpsmoodstavce1"/>
  </w:style>
  <w:style w:type="character" w:styleId="Hypertextovprepojenie">
    <w:name w:val="Hyperlink"/>
    <w:rPr>
      <w:color w:val="0000FF"/>
      <w:u w:val="single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b w:val="0"/>
      <w:i w:val="0"/>
    </w:rPr>
  </w:style>
  <w:style w:type="character" w:customStyle="1" w:styleId="WW8Num5z0">
    <w:name w:val="WW8Num5z0"/>
    <w:rPr>
      <w:rFonts w:ascii="Helvetica" w:hAnsi="Helvetica"/>
      <w:b/>
      <w:i w:val="0"/>
      <w:caps w:val="0"/>
      <w:smallCaps w:val="0"/>
      <w:strike w:val="0"/>
      <w:dstrike w:val="0"/>
      <w:shadow w:val="0"/>
      <w:vanish w:val="0"/>
      <w:position w:val="0"/>
      <w:sz w:val="20"/>
      <w:szCs w:val="20"/>
      <w:vertAlign w:val="baseline"/>
    </w:rPr>
  </w:style>
  <w:style w:type="character" w:customStyle="1" w:styleId="WW8Num6z0">
    <w:name w:val="WW8Num6z0"/>
    <w:rPr>
      <w:b w:val="0"/>
      <w:i w:val="0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Helvetica" w:hAnsi="Helvetica"/>
      <w:b/>
      <w:i w:val="0"/>
      <w:caps w:val="0"/>
      <w:smallCaps w:val="0"/>
      <w:strike w:val="0"/>
      <w:dstrike w:val="0"/>
      <w:shadow w:val="0"/>
      <w:vanish w:val="0"/>
      <w:position w:val="0"/>
      <w:sz w:val="24"/>
      <w:szCs w:val="24"/>
      <w:vertAlign w:val="baseline"/>
    </w:rPr>
  </w:style>
  <w:style w:type="character" w:customStyle="1" w:styleId="WW8Num10z0">
    <w:name w:val="WW8Num10z0"/>
    <w:rPr>
      <w:rFonts w:ascii="Helvetica" w:hAnsi="Helvetica"/>
      <w:b/>
      <w:i w:val="0"/>
      <w:caps w:val="0"/>
      <w:smallCaps w:val="0"/>
      <w:strike w:val="0"/>
      <w:dstrike w:val="0"/>
      <w:shadow w:val="0"/>
      <w:vanish w:val="0"/>
      <w:position w:val="0"/>
      <w:sz w:val="20"/>
      <w:szCs w:val="20"/>
      <w:vertAlign w:val="baseline"/>
    </w:rPr>
  </w:style>
  <w:style w:type="character" w:customStyle="1" w:styleId="WW8Num11z0">
    <w:name w:val="WW8Num11z0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3z0">
    <w:name w:val="WW8Num13z0"/>
    <w:rPr>
      <w:b/>
      <w:i w:val="0"/>
    </w:rPr>
  </w:style>
  <w:style w:type="character" w:customStyle="1" w:styleId="WW8Num14z0">
    <w:name w:val="WW8Num14z0"/>
    <w:rPr>
      <w:rFonts w:ascii="Helvetica" w:hAnsi="Helvetica"/>
      <w:b/>
      <w:i w:val="0"/>
      <w:caps w:val="0"/>
      <w:smallCaps w:val="0"/>
      <w:strike w:val="0"/>
      <w:dstrike w:val="0"/>
      <w:shadow w:val="0"/>
      <w:vanish w:val="0"/>
      <w:position w:val="0"/>
      <w:sz w:val="20"/>
      <w:szCs w:val="20"/>
      <w:vertAlign w:val="baseline"/>
    </w:rPr>
  </w:style>
  <w:style w:type="character" w:customStyle="1" w:styleId="Znakypropoznmkupodarou">
    <w:name w:val="Znaky pro poznámku pod čarou"/>
    <w:basedOn w:val="WW-Standardnpsmoodstavce1"/>
  </w:style>
  <w:style w:type="character" w:customStyle="1" w:styleId="Styl1CharChar">
    <w:name w:val="Styl1 Char Char"/>
    <w:rPr>
      <w:lang w:val="cs-CZ" w:eastAsia="ar-SA" w:bidi="ar-SA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Znakapoznpodarou1">
    <w:name w:val="Značka pozn. pod čarou1"/>
    <w:rPr>
      <w:vertAlign w:val="superscript"/>
    </w:rPr>
  </w:style>
  <w:style w:type="character" w:customStyle="1" w:styleId="Znakyprovysvtlivky">
    <w:name w:val="Znaky pro vysvětlivky"/>
  </w:style>
  <w:style w:type="character" w:customStyle="1" w:styleId="WW-Znakyprovysvtlivky">
    <w:name w:val="WW-Znaky pro vysvětlivky"/>
  </w:style>
  <w:style w:type="character" w:customStyle="1" w:styleId="WW-Znakapoznpodarou">
    <w:name w:val="WW-Značka pozn. pod čarou"/>
    <w:rPr>
      <w:vertAlign w:val="superscript"/>
    </w:rPr>
  </w:style>
  <w:style w:type="character" w:customStyle="1" w:styleId="Znakavysvtlivky">
    <w:name w:val="Značka vysvětlivky"/>
    <w:rPr>
      <w:vertAlign w:val="superscript"/>
    </w:rPr>
  </w:style>
  <w:style w:type="character" w:styleId="Odkaznapoznmkupodiarou">
    <w:name w:val="footnote reference"/>
    <w:semiHidden/>
    <w:rPr>
      <w:vertAlign w:val="superscript"/>
    </w:rPr>
  </w:style>
  <w:style w:type="character" w:styleId="Odkaznakoncovpoznmku">
    <w:name w:val="endnote reference"/>
    <w:semiHidden/>
    <w:rPr>
      <w:vertAlign w:val="superscript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Tahoma"/>
    </w:rPr>
  </w:style>
  <w:style w:type="paragraph" w:customStyle="1" w:styleId="Popisek">
    <w:name w:val="Popisek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y"/>
    <w:pPr>
      <w:suppressLineNumbers/>
    </w:pPr>
    <w:rPr>
      <w:rFonts w:cs="Tahoma"/>
    </w:rPr>
  </w:style>
  <w:style w:type="paragraph" w:styleId="Zarkazkladnhotextu">
    <w:name w:val="Body Text Indent"/>
    <w:basedOn w:val="Normlny"/>
    <w:pPr>
      <w:spacing w:after="60"/>
      <w:ind w:left="357"/>
      <w:jc w:val="both"/>
    </w:pPr>
    <w:rPr>
      <w:rFonts w:ascii="Helvetica" w:hAnsi="Helvetica"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customStyle="1" w:styleId="Zkladntextodsazen21">
    <w:name w:val="Základní text odsazený 21"/>
    <w:basedOn w:val="Normlny"/>
    <w:pPr>
      <w:spacing w:after="120"/>
      <w:ind w:left="360"/>
      <w:jc w:val="both"/>
    </w:pPr>
    <w:rPr>
      <w:rFonts w:ascii="Helvetica" w:hAnsi="Helvetica"/>
    </w:rPr>
  </w:style>
  <w:style w:type="paragraph" w:customStyle="1" w:styleId="Zkladntextodsazen31">
    <w:name w:val="Základní text odsazený 31"/>
    <w:basedOn w:val="Normlny"/>
    <w:pPr>
      <w:spacing w:after="120"/>
      <w:ind w:left="1434" w:hanging="357"/>
      <w:jc w:val="both"/>
    </w:pPr>
    <w:rPr>
      <w:rFonts w:ascii="Helvetica" w:hAnsi="Helvetica"/>
    </w:rPr>
  </w:style>
  <w:style w:type="paragraph" w:styleId="Textpoznmkypodiarou">
    <w:name w:val="footnote text"/>
    <w:basedOn w:val="Normlny"/>
    <w:semiHidden/>
    <w:pPr>
      <w:suppressLineNumbers/>
      <w:ind w:left="283" w:hanging="283"/>
    </w:pPr>
    <w:rPr>
      <w:sz w:val="20"/>
      <w:szCs w:val="20"/>
    </w:rPr>
  </w:style>
  <w:style w:type="paragraph" w:customStyle="1" w:styleId="Pruka-ZkladnstylChar">
    <w:name w:val="Příručka - Základní styl Char"/>
    <w:basedOn w:val="Normlny"/>
    <w:pPr>
      <w:spacing w:after="120"/>
      <w:jc w:val="both"/>
    </w:pPr>
    <w:rPr>
      <w:sz w:val="20"/>
      <w:szCs w:val="20"/>
    </w:rPr>
  </w:style>
  <w:style w:type="paragraph" w:styleId="Nzov">
    <w:name w:val="Title"/>
    <w:basedOn w:val="Normlny"/>
    <w:next w:val="Podtitul"/>
    <w:link w:val="NzovChar"/>
    <w:qFormat/>
    <w:pPr>
      <w:jc w:val="center"/>
    </w:pPr>
    <w:rPr>
      <w:b/>
      <w:bCs/>
      <w:sz w:val="36"/>
      <w:szCs w:val="36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Poznpodarou">
    <w:name w:val="Pozn. pod čarou"/>
    <w:basedOn w:val="Normlny"/>
    <w:pPr>
      <w:jc w:val="both"/>
    </w:pPr>
    <w:rPr>
      <w:sz w:val="18"/>
      <w:szCs w:val="18"/>
    </w:rPr>
  </w:style>
  <w:style w:type="paragraph" w:customStyle="1" w:styleId="Textkomente1">
    <w:name w:val="Text komentáře1"/>
    <w:basedOn w:val="Normlny"/>
    <w:rPr>
      <w:sz w:val="20"/>
      <w:szCs w:val="20"/>
    </w:rPr>
  </w:style>
  <w:style w:type="paragraph" w:styleId="Predmetkomentra">
    <w:name w:val="annotation subject"/>
    <w:basedOn w:val="Textkomente1"/>
    <w:next w:val="Textkomente1"/>
    <w:rPr>
      <w:b/>
      <w:bCs/>
    </w:rPr>
  </w:style>
  <w:style w:type="paragraph" w:customStyle="1" w:styleId="Obsahtabulky">
    <w:name w:val="Obsah tabulky"/>
    <w:basedOn w:val="Normlny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  <w:i/>
      <w:iCs/>
    </w:rPr>
  </w:style>
  <w:style w:type="paragraph" w:customStyle="1" w:styleId="Obsahrmce">
    <w:name w:val="Obsah rámce"/>
    <w:basedOn w:val="Zkladntext"/>
  </w:style>
  <w:style w:type="table" w:styleId="Mriekatabuky">
    <w:name w:val="Table Grid"/>
    <w:basedOn w:val="Normlnatabuka"/>
    <w:rsid w:val="005A3A25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r">
    <w:name w:val="annotation reference"/>
    <w:rsid w:val="00816459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816459"/>
    <w:rPr>
      <w:sz w:val="20"/>
      <w:szCs w:val="20"/>
      <w:lang/>
    </w:rPr>
  </w:style>
  <w:style w:type="character" w:customStyle="1" w:styleId="TextkomentraChar">
    <w:name w:val="Text komentára Char"/>
    <w:link w:val="Textkomentra"/>
    <w:rsid w:val="00816459"/>
    <w:rPr>
      <w:lang w:eastAsia="ar-SA"/>
    </w:rPr>
  </w:style>
  <w:style w:type="character" w:customStyle="1" w:styleId="Zkladntext3">
    <w:name w:val="Základný text (3)_"/>
    <w:link w:val="Zkladntext30"/>
    <w:rsid w:val="00A006CA"/>
    <w:rPr>
      <w:rFonts w:ascii="Calibri" w:eastAsia="Calibri" w:hAnsi="Calibri" w:cs="Calibri"/>
      <w:i/>
      <w:iCs/>
      <w:shd w:val="clear" w:color="auto" w:fill="FFFFFF"/>
    </w:rPr>
  </w:style>
  <w:style w:type="character" w:customStyle="1" w:styleId="Zkladntext0">
    <w:name w:val="Základný text_"/>
    <w:link w:val="Zkladntext4"/>
    <w:rsid w:val="00A006CA"/>
    <w:rPr>
      <w:rFonts w:ascii="Calibri" w:eastAsia="Calibri" w:hAnsi="Calibri" w:cs="Calibri"/>
      <w:sz w:val="25"/>
      <w:szCs w:val="25"/>
      <w:shd w:val="clear" w:color="auto" w:fill="FFFFFF"/>
    </w:rPr>
  </w:style>
  <w:style w:type="paragraph" w:customStyle="1" w:styleId="Zkladntext30">
    <w:name w:val="Základný text (3)"/>
    <w:basedOn w:val="Normlny"/>
    <w:link w:val="Zkladntext3"/>
    <w:rsid w:val="00A006CA"/>
    <w:pPr>
      <w:widowControl w:val="0"/>
      <w:shd w:val="clear" w:color="auto" w:fill="FFFFFF"/>
      <w:suppressAutoHyphens w:val="0"/>
      <w:spacing w:before="5280" w:line="360" w:lineRule="exact"/>
    </w:pPr>
    <w:rPr>
      <w:rFonts w:ascii="Calibri" w:eastAsia="Calibri" w:hAnsi="Calibri"/>
      <w:i/>
      <w:iCs/>
      <w:sz w:val="20"/>
      <w:szCs w:val="20"/>
      <w:lang/>
    </w:rPr>
  </w:style>
  <w:style w:type="paragraph" w:customStyle="1" w:styleId="Zkladntext4">
    <w:name w:val="Základný text4"/>
    <w:basedOn w:val="Normlny"/>
    <w:link w:val="Zkladntext0"/>
    <w:rsid w:val="00A006CA"/>
    <w:pPr>
      <w:widowControl w:val="0"/>
      <w:shd w:val="clear" w:color="auto" w:fill="FFFFFF"/>
      <w:suppressAutoHyphens w:val="0"/>
      <w:spacing w:line="360" w:lineRule="exact"/>
      <w:ind w:hanging="520"/>
    </w:pPr>
    <w:rPr>
      <w:rFonts w:ascii="Calibri" w:eastAsia="Calibri" w:hAnsi="Calibri"/>
      <w:sz w:val="25"/>
      <w:szCs w:val="25"/>
      <w:lang/>
    </w:rPr>
  </w:style>
  <w:style w:type="paragraph" w:styleId="Normlnywebov">
    <w:name w:val="Normal (Web)"/>
    <w:basedOn w:val="Normlny"/>
    <w:uiPriority w:val="99"/>
    <w:rsid w:val="003665AB"/>
    <w:pPr>
      <w:suppressAutoHyphens w:val="0"/>
      <w:spacing w:before="100" w:beforeAutospacing="1" w:after="100" w:afterAutospacing="1"/>
    </w:pPr>
    <w:rPr>
      <w:lang w:val="sk-SK" w:eastAsia="sk-SK"/>
    </w:rPr>
  </w:style>
  <w:style w:type="character" w:customStyle="1" w:styleId="NzovChar">
    <w:name w:val="Názov Char"/>
    <w:basedOn w:val="Predvolenpsmoodseku"/>
    <w:link w:val="Nzov"/>
    <w:rsid w:val="00243683"/>
    <w:rPr>
      <w:b/>
      <w:bCs/>
      <w:sz w:val="36"/>
      <w:szCs w:val="36"/>
      <w:lang w:val="cs-CZ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1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1561</Words>
  <Characters>8904</Characters>
  <Application>Microsoft Office Word</Application>
  <DocSecurity>0</DocSecurity>
  <Lines>74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Práva na značku a její udílení má spolek Spreewaldverein</vt:lpstr>
      <vt:lpstr>Práva na značku a její udílení má spolek Spreewaldverein</vt:lpstr>
    </vt:vector>
  </TitlesOfParts>
  <Company>HP</Company>
  <LinksUpToDate>false</LinksUpToDate>
  <CharactersWithSpaces>10445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Práva na značku a její udílení má spolek Spreewaldverein</dc:title>
  <dc:creator>Iva Dyková</dc:creator>
  <cp:lastModifiedBy>Admin</cp:lastModifiedBy>
  <cp:revision>2</cp:revision>
  <cp:lastPrinted>2014-09-03T15:21:00Z</cp:lastPrinted>
  <dcterms:created xsi:type="dcterms:W3CDTF">2022-02-14T11:02:00Z</dcterms:created>
  <dcterms:modified xsi:type="dcterms:W3CDTF">2022-02-14T11:02:00Z</dcterms:modified>
</cp:coreProperties>
</file>